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2B97B" w14:textId="74FA0E70" w:rsidR="006E0091" w:rsidRPr="00B10995" w:rsidRDefault="00DA21E4" w:rsidP="00B10995">
      <w:pPr>
        <w:pStyle w:val="Nagwek4"/>
        <w:spacing w:before="0" w:after="0" w:line="276" w:lineRule="auto"/>
        <w:rPr>
          <w:rFonts w:cstheme="minorHAnsi"/>
          <w:szCs w:val="20"/>
        </w:rPr>
      </w:pPr>
      <w:bookmarkStart w:id="0" w:name="_Toc43459532"/>
      <w:r w:rsidRPr="00B10995">
        <w:rPr>
          <w:rFonts w:cstheme="minorHAnsi"/>
          <w:szCs w:val="20"/>
        </w:rPr>
        <w:t xml:space="preserve">ZAŁĄCZNIK </w:t>
      </w:r>
      <w:r>
        <w:rPr>
          <w:rFonts w:cstheme="minorHAnsi"/>
          <w:szCs w:val="20"/>
        </w:rPr>
        <w:t xml:space="preserve">NR 1 – FORMULARZ </w:t>
      </w:r>
      <w:r w:rsidRPr="00B10995">
        <w:rPr>
          <w:rFonts w:cstheme="minorHAnsi"/>
          <w:szCs w:val="20"/>
        </w:rPr>
        <w:t>OFERTY</w:t>
      </w:r>
      <w:bookmarkEnd w:id="0"/>
      <w:r w:rsidRPr="00B10995">
        <w:rPr>
          <w:rFonts w:cstheme="minorHAnsi"/>
          <w:szCs w:val="20"/>
        </w:rPr>
        <w:t xml:space="preserve"> </w:t>
      </w:r>
    </w:p>
    <w:p w14:paraId="11229008" w14:textId="77777777" w:rsidR="00AE00EF" w:rsidRPr="00B10995" w:rsidRDefault="00AE00EF" w:rsidP="00B10995">
      <w:pPr>
        <w:spacing w:before="0" w:line="276" w:lineRule="auto"/>
        <w:rPr>
          <w:rStyle w:val="Pogrubienie"/>
          <w:rFonts w:cstheme="minorHAnsi"/>
          <w:b w:val="0"/>
          <w:bCs w:val="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8A66D5" w:rsidRPr="00B10995" w14:paraId="66ED7F50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5FC4F68" w14:textId="77777777" w:rsidR="00AE00EF" w:rsidRPr="00B10995" w:rsidRDefault="00AE00EF" w:rsidP="00B10995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B7F3414" w14:textId="77777777" w:rsidR="00AE00EF" w:rsidRPr="00B10995" w:rsidRDefault="00AE00EF" w:rsidP="00B10995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1099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9FDC14E" w14:textId="77777777" w:rsidR="00AE00EF" w:rsidRPr="00B10995" w:rsidRDefault="00AE00EF" w:rsidP="00B10995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8A66D5" w:rsidRPr="00B10995" w14:paraId="0C17FA60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9FFD2" w14:textId="77777777" w:rsidR="00AE00EF" w:rsidRPr="00B10995" w:rsidRDefault="00144EB5" w:rsidP="00B1099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B10995">
              <w:rPr>
                <w:rFonts w:cstheme="minorHAnsi"/>
                <w:b/>
                <w:bCs/>
                <w:szCs w:val="20"/>
              </w:rPr>
              <w:t>Oferta w p</w:t>
            </w:r>
            <w:r w:rsidR="00AE00EF" w:rsidRPr="00B10995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8A66D5" w:rsidRPr="00B10995" w14:paraId="347D5522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EECFB9C" w14:textId="77777777" w:rsidR="00AE00EF" w:rsidRPr="00B10995" w:rsidRDefault="00AE00EF" w:rsidP="00B10995">
            <w:pPr>
              <w:spacing w:before="0"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8A66D5" w:rsidRPr="00B10995" w14:paraId="401E9978" w14:textId="77777777" w:rsidTr="00C60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B70" w14:textId="77777777" w:rsidR="00AE00EF" w:rsidRPr="00B10995" w:rsidRDefault="00AE00EF" w:rsidP="00B10995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8A66D5" w:rsidRPr="00B10995" w14:paraId="1F26534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26C01" w14:textId="77777777" w:rsidR="00AE00EF" w:rsidRPr="00B10995" w:rsidRDefault="00AE00EF" w:rsidP="00B10995">
            <w:pPr>
              <w:spacing w:before="0"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8A66D5" w:rsidRPr="00B10995" w14:paraId="20D27BE6" w14:textId="77777777" w:rsidTr="00C60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C0CF" w14:textId="77777777" w:rsidR="00AE00EF" w:rsidRPr="00B10995" w:rsidRDefault="00AE00EF" w:rsidP="00B10995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8A66D5" w:rsidRPr="00B10995" w14:paraId="6E13CF00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7F0F5" w14:textId="77777777" w:rsidR="00AE00EF" w:rsidRPr="00B10995" w:rsidRDefault="00144EB5" w:rsidP="00B10995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Składam(y) o</w:t>
            </w:r>
            <w:r w:rsidR="00AE00EF" w:rsidRPr="00B10995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B10995" w14:paraId="5BDA9BE0" w14:textId="77777777" w:rsidTr="00C60735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37B4" w14:textId="02955D98" w:rsidR="000C4BFC" w:rsidRPr="00B10995" w:rsidRDefault="00803B01" w:rsidP="0054615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113" w:right="-23"/>
              <w:jc w:val="center"/>
              <w:rPr>
                <w:rFonts w:cstheme="minorHAnsi"/>
                <w:b/>
                <w:bCs/>
                <w:spacing w:val="-1"/>
                <w:position w:val="-1"/>
                <w:szCs w:val="20"/>
              </w:rPr>
            </w:pPr>
            <w:r>
              <w:rPr>
                <w:rFonts w:cstheme="minorHAnsi"/>
                <w:b/>
                <w:bCs/>
                <w:spacing w:val="-1"/>
                <w:position w:val="-1"/>
                <w:szCs w:val="20"/>
              </w:rPr>
              <w:t>Dostawa syropów owocowych dla Enea Elektrownia Połaniec S.A.</w:t>
            </w:r>
          </w:p>
        </w:tc>
      </w:tr>
    </w:tbl>
    <w:p w14:paraId="6C9AD603" w14:textId="77777777" w:rsidR="00AE00EF" w:rsidRPr="00B10995" w:rsidRDefault="00AE00EF" w:rsidP="00B10995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0B1111AD" w14:textId="1EF202B8" w:rsidR="00AE00EF" w:rsidRPr="00A5026D" w:rsidRDefault="00AE00EF" w:rsidP="00677AE9">
      <w:pPr>
        <w:numPr>
          <w:ilvl w:val="0"/>
          <w:numId w:val="3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t xml:space="preserve">Oferujemy wykonanie zamówienia zgodnie z opisem przedmiotu zamówienia za </w:t>
      </w:r>
      <w:r w:rsidRPr="00B10995">
        <w:rPr>
          <w:rFonts w:cstheme="minorHAnsi"/>
          <w:iCs/>
          <w:szCs w:val="20"/>
        </w:rPr>
        <w:t>cenę</w:t>
      </w:r>
      <w:r w:rsidRPr="00B10995">
        <w:rPr>
          <w:rFonts w:cstheme="minorHAnsi"/>
          <w:i/>
          <w:iCs/>
          <w:szCs w:val="20"/>
        </w:rPr>
        <w:t>:</w:t>
      </w:r>
    </w:p>
    <w:p w14:paraId="455F0EA1" w14:textId="77777777" w:rsidR="00A5026D" w:rsidRPr="00B10995" w:rsidRDefault="00A5026D" w:rsidP="00A5026D">
      <w:pPr>
        <w:tabs>
          <w:tab w:val="num" w:pos="502"/>
        </w:tabs>
        <w:spacing w:before="0" w:line="276" w:lineRule="auto"/>
        <w:ind w:left="426" w:right="-34"/>
        <w:rPr>
          <w:rFonts w:cstheme="minorHAnsi"/>
          <w:b/>
          <w:bCs/>
          <w:szCs w:val="20"/>
        </w:rPr>
      </w:pPr>
    </w:p>
    <w:p w14:paraId="7DDF7769" w14:textId="77777777" w:rsidR="00A5026D" w:rsidRPr="00B10995" w:rsidRDefault="00A5026D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NETTO:</w:t>
      </w:r>
      <w:r w:rsidRPr="00B10995"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 w:rsidRPr="00B10995">
        <w:rPr>
          <w:rFonts w:cstheme="minorHAnsi"/>
          <w:i/>
          <w:iCs/>
          <w:szCs w:val="20"/>
        </w:rPr>
        <w:t>……………………………………… zł</w:t>
      </w:r>
    </w:p>
    <w:p w14:paraId="00F4DFC0" w14:textId="77777777" w:rsidR="00A5026D" w:rsidRPr="00B10995" w:rsidRDefault="00A5026D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 SŁOWNIE:</w:t>
      </w:r>
      <w:r w:rsidRPr="00B10995">
        <w:rPr>
          <w:rFonts w:cstheme="minorHAnsi"/>
          <w:i/>
          <w:iCs/>
          <w:szCs w:val="20"/>
        </w:rPr>
        <w:tab/>
        <w:t>……………………………………………………………...………………………………………………</w:t>
      </w:r>
    </w:p>
    <w:p w14:paraId="4D386BBE" w14:textId="77777777" w:rsidR="00A5026D" w:rsidRPr="00B10995" w:rsidRDefault="00A5026D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 w:rsidRPr="00B10995">
        <w:rPr>
          <w:rFonts w:cstheme="minorHAnsi"/>
          <w:i/>
          <w:iCs/>
          <w:szCs w:val="20"/>
        </w:rPr>
        <w:t>…………………………………………………………...………………………………………………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9"/>
        <w:gridCol w:w="2218"/>
        <w:gridCol w:w="1414"/>
        <w:gridCol w:w="1668"/>
        <w:gridCol w:w="2054"/>
        <w:gridCol w:w="1684"/>
      </w:tblGrid>
      <w:tr w:rsidR="00C36C31" w:rsidRPr="00C211E9" w14:paraId="488DA5C4" w14:textId="77777777" w:rsidTr="00872286">
        <w:tc>
          <w:tcPr>
            <w:tcW w:w="589" w:type="dxa"/>
            <w:vAlign w:val="center"/>
          </w:tcPr>
          <w:p w14:paraId="088A2B33" w14:textId="77777777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218" w:type="dxa"/>
            <w:vAlign w:val="center"/>
          </w:tcPr>
          <w:p w14:paraId="37A7F3EF" w14:textId="77777777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1414" w:type="dxa"/>
            <w:vAlign w:val="center"/>
          </w:tcPr>
          <w:p w14:paraId="46049BED" w14:textId="46FA9FF9" w:rsidR="00C36C31" w:rsidRPr="00872286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Pojemność</w:t>
            </w:r>
          </w:p>
        </w:tc>
        <w:tc>
          <w:tcPr>
            <w:tcW w:w="1668" w:type="dxa"/>
            <w:vAlign w:val="center"/>
          </w:tcPr>
          <w:p w14:paraId="4145D856" w14:textId="600BF6B6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jednostkowa netto (zł)</w:t>
            </w:r>
          </w:p>
        </w:tc>
        <w:tc>
          <w:tcPr>
            <w:tcW w:w="2054" w:type="dxa"/>
            <w:vAlign w:val="center"/>
          </w:tcPr>
          <w:p w14:paraId="2F894425" w14:textId="77777777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Liczba sztuk</w:t>
            </w:r>
          </w:p>
        </w:tc>
        <w:tc>
          <w:tcPr>
            <w:tcW w:w="1684" w:type="dxa"/>
            <w:vAlign w:val="center"/>
          </w:tcPr>
          <w:p w14:paraId="4007FE4E" w14:textId="77777777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łączna dla danej pozycji w zł</w:t>
            </w:r>
          </w:p>
          <w:p w14:paraId="0DB3DF64" w14:textId="6DA294B3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(iloczyn kolumny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</w:t>
            </w: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</w:t>
            </w: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)</w:t>
            </w:r>
          </w:p>
        </w:tc>
      </w:tr>
      <w:tr w:rsidR="00C36C31" w:rsidRPr="00C211E9" w14:paraId="4B2893C4" w14:textId="77777777" w:rsidTr="00872286">
        <w:tc>
          <w:tcPr>
            <w:tcW w:w="589" w:type="dxa"/>
          </w:tcPr>
          <w:p w14:paraId="7D1D3102" w14:textId="77777777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</w:t>
            </w:r>
          </w:p>
        </w:tc>
        <w:tc>
          <w:tcPr>
            <w:tcW w:w="2218" w:type="dxa"/>
          </w:tcPr>
          <w:p w14:paraId="63EE0DA4" w14:textId="77777777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</w:t>
            </w:r>
          </w:p>
        </w:tc>
        <w:tc>
          <w:tcPr>
            <w:tcW w:w="1414" w:type="dxa"/>
          </w:tcPr>
          <w:p w14:paraId="3129C781" w14:textId="4C2203A3" w:rsidR="00C36C31" w:rsidRPr="00872286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</w:t>
            </w:r>
          </w:p>
        </w:tc>
        <w:tc>
          <w:tcPr>
            <w:tcW w:w="1668" w:type="dxa"/>
          </w:tcPr>
          <w:p w14:paraId="3E8E266B" w14:textId="112F961C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</w:t>
            </w:r>
          </w:p>
        </w:tc>
        <w:tc>
          <w:tcPr>
            <w:tcW w:w="2054" w:type="dxa"/>
          </w:tcPr>
          <w:p w14:paraId="6E64A88A" w14:textId="699E660B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</w:t>
            </w:r>
          </w:p>
        </w:tc>
        <w:tc>
          <w:tcPr>
            <w:tcW w:w="1684" w:type="dxa"/>
          </w:tcPr>
          <w:p w14:paraId="26A2B5E3" w14:textId="7CBDA4D6" w:rsidR="00C36C31" w:rsidRPr="00C211E9" w:rsidRDefault="00C36C31" w:rsidP="00872286">
            <w:pPr>
              <w:tabs>
                <w:tab w:val="left" w:pos="430"/>
                <w:tab w:val="center" w:pos="734"/>
                <w:tab w:val="left" w:pos="2577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ab/>
              <w:t>F</w:t>
            </w:r>
          </w:p>
        </w:tc>
      </w:tr>
      <w:tr w:rsidR="00C36C31" w:rsidRPr="00C211E9" w14:paraId="6890AF47" w14:textId="77777777" w:rsidTr="00872286">
        <w:trPr>
          <w:trHeight w:val="397"/>
        </w:trPr>
        <w:tc>
          <w:tcPr>
            <w:tcW w:w="589" w:type="dxa"/>
            <w:vAlign w:val="center"/>
          </w:tcPr>
          <w:p w14:paraId="6EB998EC" w14:textId="77777777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218" w:type="dxa"/>
            <w:vAlign w:val="center"/>
          </w:tcPr>
          <w:p w14:paraId="612C83F4" w14:textId="7A688EED" w:rsidR="00C36C31" w:rsidRPr="00C211E9" w:rsidRDefault="00C36C31" w:rsidP="00C36C31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 xml:space="preserve">Syrop owocowy </w:t>
            </w:r>
          </w:p>
        </w:tc>
        <w:tc>
          <w:tcPr>
            <w:tcW w:w="1414" w:type="dxa"/>
          </w:tcPr>
          <w:p w14:paraId="251D3A51" w14:textId="77777777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cstheme="minorHAnsi"/>
                <w:iCs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03CF08FA" w14:textId="2AD76A7E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3898106C" w14:textId="05F82EEF" w:rsidR="00C36C31" w:rsidRPr="00C211E9" w:rsidRDefault="00655B12" w:rsidP="00A5026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2 6</w:t>
            </w:r>
            <w:r w:rsidR="00C36C31">
              <w:rPr>
                <w:rFonts w:asciiTheme="minorHAnsi" w:hAnsiTheme="minorHAnsi" w:cstheme="minorHAnsi"/>
                <w:iCs/>
                <w:szCs w:val="20"/>
              </w:rPr>
              <w:t>00 szt.</w:t>
            </w:r>
          </w:p>
        </w:tc>
        <w:tc>
          <w:tcPr>
            <w:tcW w:w="1684" w:type="dxa"/>
            <w:vAlign w:val="center"/>
          </w:tcPr>
          <w:p w14:paraId="3CBAE284" w14:textId="77777777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</w:tbl>
    <w:p w14:paraId="594BB972" w14:textId="77777777" w:rsidR="00803B01" w:rsidRDefault="00803B01" w:rsidP="00803B01">
      <w:pPr>
        <w:spacing w:before="0" w:line="276" w:lineRule="auto"/>
        <w:ind w:left="482" w:right="-34"/>
        <w:jc w:val="left"/>
        <w:rPr>
          <w:rFonts w:cstheme="minorHAnsi"/>
          <w:b/>
          <w:bCs/>
          <w:szCs w:val="20"/>
        </w:rPr>
      </w:pPr>
    </w:p>
    <w:p w14:paraId="60E98837" w14:textId="0377F2C5" w:rsidR="00B12DF8" w:rsidRPr="00803B01" w:rsidRDefault="00B12DF8" w:rsidP="00803B01">
      <w:pPr>
        <w:spacing w:before="0" w:line="276" w:lineRule="auto"/>
        <w:ind w:left="482" w:right="-34"/>
        <w:jc w:val="left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>Dostępne smaki (minimum 4 rodzaje) …………………………………</w:t>
      </w:r>
    </w:p>
    <w:p w14:paraId="412C96FE" w14:textId="0AA78FFE" w:rsidR="00AE00EF" w:rsidRPr="00B10995" w:rsidRDefault="00AE00EF" w:rsidP="00677AE9">
      <w:pPr>
        <w:numPr>
          <w:ilvl w:val="0"/>
          <w:numId w:val="3"/>
        </w:numPr>
        <w:spacing w:before="0" w:line="276" w:lineRule="auto"/>
        <w:ind w:right="-34" w:hanging="426"/>
        <w:jc w:val="left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t>Oświadczam(y), że:</w:t>
      </w:r>
    </w:p>
    <w:p w14:paraId="66A95694" w14:textId="7D048CF1" w:rsidR="00AE00EF" w:rsidRPr="00B10995" w:rsidRDefault="00AE00EF" w:rsidP="00677AE9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 xml:space="preserve">jestem(śmy) związany(i) niniejszą Ofertą przez okres </w:t>
      </w:r>
      <w:r w:rsidR="0055092A" w:rsidRPr="00B10995">
        <w:rPr>
          <w:rFonts w:cstheme="minorHAnsi"/>
          <w:b/>
          <w:szCs w:val="20"/>
        </w:rPr>
        <w:t>3</w:t>
      </w:r>
      <w:r w:rsidRPr="00B10995">
        <w:rPr>
          <w:rFonts w:cstheme="minorHAnsi"/>
          <w:b/>
          <w:szCs w:val="20"/>
        </w:rPr>
        <w:t>0</w:t>
      </w:r>
      <w:r w:rsidRPr="00B10995">
        <w:rPr>
          <w:rFonts w:cstheme="minorHAnsi"/>
          <w:b/>
          <w:bCs/>
          <w:szCs w:val="20"/>
        </w:rPr>
        <w:t xml:space="preserve"> dni</w:t>
      </w:r>
      <w:r w:rsidR="00685244" w:rsidRPr="00B10995">
        <w:rPr>
          <w:rFonts w:cstheme="minorHAnsi"/>
          <w:szCs w:val="20"/>
        </w:rPr>
        <w:t xml:space="preserve"> od upływu terminu składania o</w:t>
      </w:r>
      <w:r w:rsidRPr="00B10995">
        <w:rPr>
          <w:rFonts w:cstheme="minorHAnsi"/>
          <w:szCs w:val="20"/>
        </w:rPr>
        <w:t>fert,</w:t>
      </w:r>
    </w:p>
    <w:p w14:paraId="096B5079" w14:textId="77777777" w:rsidR="00AE00EF" w:rsidRPr="00B10995" w:rsidRDefault="00AE00EF" w:rsidP="00677AE9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zamówienie wykonam(y):</w:t>
      </w:r>
    </w:p>
    <w:p w14:paraId="74FAEA3A" w14:textId="77777777" w:rsidR="00AE00EF" w:rsidRPr="00B10995" w:rsidRDefault="00AE00EF" w:rsidP="00B10995">
      <w:pPr>
        <w:spacing w:before="0" w:line="276" w:lineRule="auto"/>
        <w:ind w:left="70" w:firstLine="355"/>
        <w:jc w:val="left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1C4A54">
        <w:rPr>
          <w:rFonts w:cstheme="minorHAnsi"/>
          <w:szCs w:val="20"/>
        </w:rPr>
      </w:r>
      <w:r w:rsidR="001C4A54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</w:t>
      </w:r>
      <w:r w:rsidRPr="00B10995">
        <w:rPr>
          <w:rFonts w:cstheme="minorHAnsi"/>
          <w:b/>
          <w:bCs/>
          <w:szCs w:val="20"/>
        </w:rPr>
        <w:t xml:space="preserve">samodzielnie / </w:t>
      </w:r>
      <w:r w:rsidRPr="00B10995">
        <w:rPr>
          <w:rFonts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b/>
          <w:bCs/>
          <w:szCs w:val="20"/>
        </w:rPr>
        <w:instrText xml:space="preserve"> FORMCHECKBOX </w:instrText>
      </w:r>
      <w:r w:rsidR="001C4A54">
        <w:rPr>
          <w:rFonts w:cstheme="minorHAnsi"/>
          <w:b/>
          <w:bCs/>
          <w:szCs w:val="20"/>
        </w:rPr>
      </w:r>
      <w:r w:rsidR="001C4A54">
        <w:rPr>
          <w:rFonts w:cstheme="minorHAnsi"/>
          <w:b/>
          <w:bCs/>
          <w:szCs w:val="20"/>
        </w:rPr>
        <w:fldChar w:fldCharType="separate"/>
      </w:r>
      <w:r w:rsidRPr="00B10995">
        <w:rPr>
          <w:rFonts w:cstheme="minorHAnsi"/>
          <w:b/>
          <w:bCs/>
          <w:szCs w:val="20"/>
        </w:rPr>
        <w:fldChar w:fldCharType="end"/>
      </w:r>
      <w:r w:rsidRPr="00B10995">
        <w:rPr>
          <w:rFonts w:cstheme="minorHAnsi"/>
          <w:b/>
          <w:bCs/>
          <w:szCs w:val="20"/>
        </w:rPr>
        <w:t xml:space="preserve"> z udziałem podwykonawców</w:t>
      </w:r>
    </w:p>
    <w:p w14:paraId="78B3ACC6" w14:textId="77777777" w:rsidR="00FD4734" w:rsidRPr="00B10995" w:rsidRDefault="00FD4734" w:rsidP="00B10995">
      <w:pPr>
        <w:tabs>
          <w:tab w:val="left" w:pos="851"/>
        </w:tabs>
        <w:spacing w:before="0" w:line="276" w:lineRule="auto"/>
        <w:ind w:left="720"/>
        <w:rPr>
          <w:rFonts w:cstheme="minorHAnsi"/>
          <w:szCs w:val="20"/>
        </w:rPr>
      </w:pPr>
      <w:r w:rsidRPr="00B10995">
        <w:rPr>
          <w:rFonts w:cstheme="minorHAnsi"/>
          <w:szCs w:val="20"/>
          <w:lang w:eastAsia="en-US"/>
        </w:rPr>
        <w:t>*</w:t>
      </w:r>
      <w:r w:rsidRPr="00B10995">
        <w:rPr>
          <w:rFonts w:cstheme="minorHAnsi"/>
          <w:szCs w:val="20"/>
        </w:rPr>
        <w:t xml:space="preserve">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FD4734" w:rsidRPr="00B10995" w14:paraId="449DCE8C" w14:textId="77777777" w:rsidTr="00FD4734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28A9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Cs w:val="20"/>
              </w:rPr>
            </w:pPr>
            <w:r w:rsidRPr="00B10995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9145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B10995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FD4734" w:rsidRPr="00B10995" w14:paraId="24BB9791" w14:textId="77777777" w:rsidTr="00FD4734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976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4473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BB25A76" w14:textId="77777777" w:rsidR="00FD4734" w:rsidRPr="00B10995" w:rsidRDefault="00FD4734" w:rsidP="00DA21E4">
      <w:pPr>
        <w:spacing w:before="0" w:line="276" w:lineRule="auto"/>
        <w:ind w:left="426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005A1C25" w14:textId="77777777" w:rsidR="0055092A" w:rsidRPr="00B10995" w:rsidRDefault="0055092A" w:rsidP="00677AE9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otrzymałem(liśmy) wszelkie informacje konieczne do przygotowania oferty,</w:t>
      </w:r>
    </w:p>
    <w:p w14:paraId="1BF6751C" w14:textId="77777777" w:rsidR="0055092A" w:rsidRPr="00B10995" w:rsidRDefault="0055092A" w:rsidP="00677AE9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wyrażamy zgodę na wprowadzenie skanu naszej oferty do platformy zakupowej Zamawiającego,</w:t>
      </w:r>
    </w:p>
    <w:p w14:paraId="58F77974" w14:textId="23A680E8" w:rsidR="0055092A" w:rsidRPr="00B10995" w:rsidRDefault="0055092A" w:rsidP="00677AE9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B10995">
        <w:rPr>
          <w:rFonts w:cstheme="minorHAnsi"/>
          <w:b/>
          <w:szCs w:val="20"/>
        </w:rPr>
        <w:t xml:space="preserve">Załącznik nr </w:t>
      </w:r>
      <w:r w:rsidR="00702075">
        <w:rPr>
          <w:rFonts w:cstheme="minorHAnsi"/>
          <w:b/>
          <w:szCs w:val="20"/>
        </w:rPr>
        <w:t>9</w:t>
      </w:r>
      <w:r w:rsidRPr="00B10995">
        <w:rPr>
          <w:rFonts w:cstheme="minorHAnsi"/>
          <w:b/>
          <w:szCs w:val="20"/>
        </w:rPr>
        <w:t xml:space="preserve"> do Warunków Zamówienia</w:t>
      </w:r>
      <w:r w:rsidRPr="00B10995">
        <w:rPr>
          <w:rFonts w:cstheme="minorHAnsi"/>
          <w:szCs w:val="20"/>
        </w:rPr>
        <w:t>,</w:t>
      </w:r>
    </w:p>
    <w:p w14:paraId="28FB4DE7" w14:textId="77777777" w:rsidR="0055092A" w:rsidRPr="00B10995" w:rsidRDefault="0055092A" w:rsidP="00677AE9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wszelkie informacje zawarte w formularzu oferty wraz z załącznikami są zgodne ze stanem faktycznym,</w:t>
      </w:r>
    </w:p>
    <w:p w14:paraId="4BE86CEF" w14:textId="77777777" w:rsidR="0055092A" w:rsidRPr="00B10995" w:rsidRDefault="0055092A" w:rsidP="00677AE9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nie zalegam(my) z opłacaniem podatków i opłat,</w:t>
      </w:r>
    </w:p>
    <w:p w14:paraId="2EA7FABF" w14:textId="77777777" w:rsidR="0055092A" w:rsidRPr="00B10995" w:rsidRDefault="0055092A" w:rsidP="00677AE9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nie zalegam(my) z opłacaniem składek na ubezpieczenie zdrowotne lub społeczne,</w:t>
      </w:r>
    </w:p>
    <w:p w14:paraId="5590CF8B" w14:textId="2B08F4CE" w:rsidR="0054615E" w:rsidRPr="00872286" w:rsidRDefault="0054615E" w:rsidP="00677AE9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B65EFC">
        <w:rPr>
          <w:szCs w:val="20"/>
        </w:rPr>
        <w:t>wyrażamy zgodę na dokonywanie przez Zamawiającego płatności w systemie podzielonej płatności,</w:t>
      </w:r>
    </w:p>
    <w:p w14:paraId="11A45D47" w14:textId="5C130D58" w:rsidR="00872286" w:rsidRPr="00872286" w:rsidRDefault="00872286" w:rsidP="00677AE9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Cs w:val="20"/>
        </w:rPr>
      </w:pPr>
      <w:r w:rsidRPr="00DE5F88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zapoznałem(liśmy) się z postanowieniami kodeksu postępowania dla dostawców i partnerów biznesowych Grupy ENEA dostępnymi pod adresem </w:t>
      </w:r>
      <w:hyperlink r:id="rId9" w:history="1">
        <w:r w:rsidR="00C71F55" w:rsidRPr="00A33FCC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https://www.enea.pl/grupaenea/odpowiedzialny-biznes/broszury/zal-4-broszura-kodeks_kontrahentow.pdf?t=1588674472</w:t>
        </w:r>
      </w:hyperlink>
      <w:r w:rsidR="00C71F5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E5F88">
        <w:rPr>
          <w:rFonts w:asciiTheme="minorHAnsi" w:hAnsiTheme="minorHAnsi" w:cstheme="minorHAnsi"/>
          <w:sz w:val="20"/>
          <w:szCs w:val="20"/>
          <w:lang w:eastAsia="pl-PL"/>
        </w:rPr>
        <w:t xml:space="preserve">oraz zobowiązuję(emy) się do ich przestrzegania, </w:t>
      </w:r>
    </w:p>
    <w:p w14:paraId="5E98C24A" w14:textId="7412A087" w:rsidR="0054615E" w:rsidRPr="0054615E" w:rsidRDefault="0054615E" w:rsidP="00677AE9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B65EFC">
        <w:rPr>
          <w:szCs w:val="20"/>
        </w:rPr>
        <w:t>na fakturze zamieścimy nr konta bankowego, które znajduje się na białej liście podatników VAT,</w:t>
      </w:r>
    </w:p>
    <w:p w14:paraId="75AB8355" w14:textId="77777777" w:rsidR="0055092A" w:rsidRPr="00B10995" w:rsidRDefault="0055092A" w:rsidP="00677AE9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FDA5C3F" w14:textId="77777777" w:rsidR="0055092A" w:rsidRPr="00B10995" w:rsidRDefault="0055092A" w:rsidP="00B10995">
      <w:pPr>
        <w:spacing w:before="0" w:line="276" w:lineRule="auto"/>
        <w:ind w:left="720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1C4A54">
        <w:rPr>
          <w:rFonts w:cstheme="minorHAnsi"/>
          <w:szCs w:val="20"/>
        </w:rPr>
      </w:r>
      <w:r w:rsidR="001C4A54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tak / </w:t>
      </w:r>
      <w:r w:rsidRPr="00B10995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1C4A54">
        <w:rPr>
          <w:rFonts w:cstheme="minorHAnsi"/>
          <w:szCs w:val="20"/>
        </w:rPr>
      </w:r>
      <w:r w:rsidR="001C4A54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nie</w:t>
      </w:r>
    </w:p>
    <w:p w14:paraId="0711CD35" w14:textId="77777777" w:rsidR="0055092A" w:rsidRPr="00B10995" w:rsidRDefault="0055092A" w:rsidP="00677AE9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10995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50FA2872" w14:textId="38183C36" w:rsidR="0055092A" w:rsidRPr="00B10995" w:rsidRDefault="0055092A" w:rsidP="00872286">
      <w:pPr>
        <w:spacing w:before="0" w:line="276" w:lineRule="auto"/>
        <w:ind w:left="70" w:right="402" w:firstLine="639"/>
        <w:jc w:val="left"/>
        <w:rPr>
          <w:rFonts w:cstheme="minorHAnsi"/>
          <w:szCs w:val="20"/>
        </w:rPr>
      </w:pPr>
      <w:r w:rsidRPr="00B10995">
        <w:rPr>
          <w:rFonts w:cstheme="minorHAnsi"/>
          <w:iCs/>
          <w:szCs w:val="20"/>
        </w:rPr>
        <w:t>Pan(i) ………………</w:t>
      </w:r>
      <w:r w:rsidR="00872286">
        <w:rPr>
          <w:rFonts w:cstheme="minorHAnsi"/>
          <w:iCs/>
          <w:szCs w:val="20"/>
        </w:rPr>
        <w:t>…………..</w:t>
      </w:r>
      <w:r w:rsidRPr="00B10995">
        <w:rPr>
          <w:rFonts w:cstheme="minorHAnsi"/>
          <w:iCs/>
          <w:szCs w:val="20"/>
        </w:rPr>
        <w:t>………. , tel.: ………</w:t>
      </w:r>
      <w:r w:rsidR="00872286">
        <w:rPr>
          <w:rFonts w:cstheme="minorHAnsi"/>
          <w:iCs/>
          <w:szCs w:val="20"/>
        </w:rPr>
        <w:t>………….</w:t>
      </w:r>
      <w:r w:rsidRPr="00B10995">
        <w:rPr>
          <w:rFonts w:cstheme="minorHAnsi"/>
          <w:iCs/>
          <w:szCs w:val="20"/>
        </w:rPr>
        <w:t>……………….. e-mail: ……</w:t>
      </w:r>
      <w:r w:rsidR="00872286">
        <w:rPr>
          <w:rFonts w:cstheme="minorHAnsi"/>
          <w:iCs/>
          <w:szCs w:val="20"/>
        </w:rPr>
        <w:t>…………..</w:t>
      </w:r>
      <w:r w:rsidRPr="00B10995">
        <w:rPr>
          <w:rFonts w:cstheme="minorHAnsi"/>
          <w:iCs/>
          <w:szCs w:val="20"/>
        </w:rPr>
        <w:t>…………………..</w:t>
      </w:r>
    </w:p>
    <w:p w14:paraId="6BDA58B5" w14:textId="77777777" w:rsidR="00144EB5" w:rsidRPr="00B10995" w:rsidRDefault="00144EB5" w:rsidP="00B10995">
      <w:pPr>
        <w:spacing w:before="0" w:line="276" w:lineRule="auto"/>
        <w:ind w:left="70" w:right="402"/>
        <w:jc w:val="left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6D5" w:rsidRPr="00B10995" w14:paraId="77F77BE3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328A0167" w14:textId="77777777" w:rsidR="00EE5356" w:rsidRPr="00B10995" w:rsidRDefault="00EE5356" w:rsidP="00B10995">
            <w:pPr>
              <w:spacing w:before="0" w:line="276" w:lineRule="auto"/>
              <w:rPr>
                <w:rFonts w:cstheme="minorHAnsi"/>
                <w:szCs w:val="20"/>
                <w:lang w:val="de-DE"/>
              </w:rPr>
            </w:pPr>
            <w:r w:rsidRPr="00B10995">
              <w:rPr>
                <w:rFonts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B10995">
              <w:rPr>
                <w:rFonts w:cstheme="minorHAnsi"/>
                <w:szCs w:val="20"/>
              </w:rPr>
              <w:instrText xml:space="preserve"> FORMTEXT </w:instrText>
            </w:r>
            <w:r w:rsidRPr="00B10995">
              <w:rPr>
                <w:rFonts w:cstheme="minorHAnsi"/>
                <w:szCs w:val="20"/>
              </w:rPr>
            </w:r>
            <w:r w:rsidRPr="00B10995">
              <w:rPr>
                <w:rFonts w:cstheme="minorHAnsi"/>
                <w:szCs w:val="20"/>
              </w:rPr>
              <w:fldChar w:fldCharType="separate"/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AAC0" w14:textId="77777777" w:rsidR="00EE5356" w:rsidRPr="00B10995" w:rsidRDefault="00EE5356" w:rsidP="00B10995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EE5356" w:rsidRPr="00B10995" w14:paraId="57E6C67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C58A248" w14:textId="77777777" w:rsidR="00EE5356" w:rsidRPr="00B10995" w:rsidRDefault="00EE5356" w:rsidP="00DA21E4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5696E0" w14:textId="77777777" w:rsidR="00EE5356" w:rsidRPr="00B10995" w:rsidRDefault="00EE5356" w:rsidP="00DA21E4">
            <w:pPr>
              <w:spacing w:before="0"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B10995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4B57F0A9" w14:textId="77777777" w:rsidR="00EE5356" w:rsidRPr="00B10995" w:rsidRDefault="00EE5356" w:rsidP="00B10995">
      <w:pPr>
        <w:spacing w:before="0" w:line="276" w:lineRule="auto"/>
        <w:rPr>
          <w:rFonts w:cstheme="minorHAnsi"/>
          <w:szCs w:val="20"/>
        </w:rPr>
      </w:pPr>
    </w:p>
    <w:p w14:paraId="797EA9ED" w14:textId="77777777" w:rsidR="0054615E" w:rsidRDefault="0054615E">
      <w:pPr>
        <w:spacing w:before="0" w:after="200" w:line="276" w:lineRule="auto"/>
        <w:jc w:val="left"/>
        <w:rPr>
          <w:b/>
          <w:bCs/>
          <w:caps/>
          <w:szCs w:val="20"/>
          <w:u w:val="single"/>
        </w:rPr>
      </w:pPr>
      <w:bookmarkStart w:id="2" w:name="_Toc22640349"/>
      <w:bookmarkStart w:id="3" w:name="_Toc25310836"/>
      <w:bookmarkStart w:id="4" w:name="_Toc382495769"/>
      <w:bookmarkStart w:id="5" w:name="_Toc389210257"/>
      <w:r>
        <w:br w:type="page"/>
      </w:r>
    </w:p>
    <w:p w14:paraId="635B515F" w14:textId="4C536E06" w:rsidR="00AC441C" w:rsidRDefault="00AC441C" w:rsidP="00AC441C">
      <w:pPr>
        <w:pStyle w:val="Nagwek4"/>
        <w:spacing w:before="0" w:after="0" w:line="276" w:lineRule="auto"/>
        <w:jc w:val="both"/>
        <w:rPr>
          <w:rFonts w:cstheme="minorHAnsi"/>
        </w:rPr>
      </w:pPr>
      <w:bookmarkStart w:id="6" w:name="_Toc40257062"/>
      <w:bookmarkStart w:id="7" w:name="_Toc43459533"/>
      <w:bookmarkStart w:id="8" w:name="_Toc528049699"/>
      <w:bookmarkStart w:id="9" w:name="_Toc25310841"/>
      <w:bookmarkStart w:id="10" w:name="_Toc438023089"/>
      <w:bookmarkStart w:id="11" w:name="_Toc531603426"/>
      <w:bookmarkEnd w:id="2"/>
      <w:bookmarkEnd w:id="3"/>
      <w:bookmarkEnd w:id="4"/>
      <w:bookmarkEnd w:id="5"/>
      <w:r w:rsidRPr="007C780C">
        <w:rPr>
          <w:rFonts w:cstheme="minorHAnsi"/>
        </w:rPr>
        <w:lastRenderedPageBreak/>
        <w:t>ZAŁĄCZNIK NR 2</w:t>
      </w:r>
      <w:bookmarkStart w:id="12" w:name="_Toc534273335"/>
      <w:bookmarkStart w:id="13" w:name="_Toc534630256"/>
      <w:bookmarkStart w:id="14" w:name="_Toc534962271"/>
      <w:bookmarkStart w:id="15" w:name="_Toc28927264"/>
      <w:bookmarkStart w:id="16" w:name="_Toc29543239"/>
      <w:r>
        <w:rPr>
          <w:rFonts w:cstheme="minorHAnsi"/>
        </w:rPr>
        <w:t xml:space="preserve"> – OŚWIADCZENIE </w:t>
      </w:r>
      <w:r w:rsidRPr="007C780C">
        <w:rPr>
          <w:rFonts w:cstheme="minorHAnsi"/>
        </w:rPr>
        <w:t>WYKONAWCY O BRAKU PODSTAW DO WYKLUCZENIA Z</w:t>
      </w:r>
      <w:r>
        <w:rPr>
          <w:rFonts w:cstheme="minorHAnsi"/>
        </w:rPr>
        <w:t xml:space="preserve"> </w:t>
      </w:r>
      <w:r w:rsidRPr="007C780C">
        <w:rPr>
          <w:rFonts w:cstheme="minorHAnsi"/>
        </w:rPr>
        <w:t>UDZIAŁUW POSTĘPOWANIU</w:t>
      </w:r>
      <w:bookmarkEnd w:id="6"/>
      <w:bookmarkEnd w:id="7"/>
      <w:r w:rsidRPr="007C780C">
        <w:rPr>
          <w:rFonts w:cstheme="minorHAnsi"/>
        </w:rPr>
        <w:t xml:space="preserve"> </w:t>
      </w:r>
      <w:bookmarkEnd w:id="12"/>
      <w:bookmarkEnd w:id="13"/>
      <w:bookmarkEnd w:id="14"/>
      <w:bookmarkEnd w:id="15"/>
      <w:bookmarkEnd w:id="16"/>
    </w:p>
    <w:p w14:paraId="414DA6A4" w14:textId="77777777" w:rsidR="00AC441C" w:rsidRPr="00FD2867" w:rsidRDefault="00AC441C" w:rsidP="00AC441C">
      <w:pPr>
        <w:spacing w:before="0"/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AC441C" w:rsidRPr="00FD5884" w14:paraId="37E4ABDD" w14:textId="77777777" w:rsidTr="00041F61">
        <w:trPr>
          <w:trHeight w:val="1304"/>
        </w:trPr>
        <w:tc>
          <w:tcPr>
            <w:tcW w:w="3850" w:type="dxa"/>
            <w:vAlign w:val="bottom"/>
          </w:tcPr>
          <w:p w14:paraId="5AFEC874" w14:textId="77777777" w:rsidR="00AC441C" w:rsidRPr="00FD5884" w:rsidRDefault="00AC441C" w:rsidP="00041F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cstheme="minorHAnsi"/>
                <w:sz w:val="16"/>
                <w:szCs w:val="16"/>
              </w:rPr>
            </w:pPr>
            <w:r w:rsidRPr="00FD2867">
              <w:rPr>
                <w:rFonts w:cstheme="minorHAnsi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B5CF309" w14:textId="77777777" w:rsidR="00AC441C" w:rsidRPr="00FD5884" w:rsidRDefault="00AC441C" w:rsidP="00041F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5AA2000C" w14:textId="77777777" w:rsidR="00AC441C" w:rsidRDefault="00AC441C" w:rsidP="00AC441C">
      <w:pPr>
        <w:tabs>
          <w:tab w:val="left" w:pos="709"/>
        </w:tabs>
        <w:spacing w:before="0"/>
        <w:rPr>
          <w:rFonts w:eastAsiaTheme="minorHAnsi" w:cstheme="minorHAnsi"/>
          <w:szCs w:val="20"/>
          <w:lang w:eastAsia="en-US"/>
        </w:rPr>
      </w:pPr>
    </w:p>
    <w:p w14:paraId="13E8A022" w14:textId="77777777" w:rsidR="00AC441C" w:rsidRPr="00FD5884" w:rsidRDefault="00AC441C" w:rsidP="00AC441C">
      <w:pPr>
        <w:tabs>
          <w:tab w:val="left" w:pos="709"/>
        </w:tabs>
        <w:spacing w:before="0"/>
        <w:rPr>
          <w:rFonts w:eastAsiaTheme="minorHAnsi" w:cstheme="minorHAnsi"/>
          <w:szCs w:val="20"/>
          <w:lang w:eastAsia="en-US"/>
        </w:rPr>
      </w:pPr>
      <w:r w:rsidRPr="00FD5884">
        <w:rPr>
          <w:rFonts w:eastAsiaTheme="minorHAnsi" w:cstheme="minorHAnsi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E53EEAC" w14:textId="6024FE61" w:rsidR="00AC441C" w:rsidRPr="00FD5884" w:rsidRDefault="00AC441C" w:rsidP="00AC441C">
      <w:pPr>
        <w:rPr>
          <w:rFonts w:eastAsiaTheme="minorHAnsi" w:cstheme="minorHAnsi"/>
          <w:szCs w:val="20"/>
          <w:lang w:eastAsia="en-US"/>
        </w:rPr>
      </w:pPr>
      <w:r w:rsidRPr="00FD5884">
        <w:rPr>
          <w:rFonts w:eastAsiaTheme="minorHAnsi" w:cstheme="minorHAnsi"/>
          <w:szCs w:val="20"/>
          <w:lang w:eastAsia="en-US"/>
        </w:rPr>
        <w:t xml:space="preserve">„Wykonawca podlega wykluczeniu z udziału w Postępowaniu o udzielenie Zamówienia </w:t>
      </w:r>
      <w:r w:rsidR="00B12DF8">
        <w:rPr>
          <w:rFonts w:eastAsiaTheme="minorHAnsi" w:cstheme="minorHAnsi"/>
          <w:szCs w:val="20"/>
          <w:lang w:eastAsia="en-US"/>
        </w:rPr>
        <w:t> </w:t>
      </w:r>
      <w:r w:rsidRPr="00FD5884">
        <w:rPr>
          <w:rFonts w:eastAsiaTheme="minorHAnsi" w:cstheme="minorHAnsi"/>
          <w:szCs w:val="20"/>
          <w:lang w:eastAsia="en-US"/>
        </w:rPr>
        <w:t>w następujących przypadkach:</w:t>
      </w:r>
    </w:p>
    <w:p w14:paraId="54F830C6" w14:textId="77777777" w:rsidR="00AC441C" w:rsidRPr="00FD5884" w:rsidRDefault="00AC441C" w:rsidP="00677AE9">
      <w:pPr>
        <w:numPr>
          <w:ilvl w:val="0"/>
          <w:numId w:val="60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 ciągu ostatnich 3 lat przed upływem terminu składania Ofert wyrządził stwierdzoną prawomocnym orzeczeniem sądu szkodę Zamawiającemu</w:t>
      </w:r>
      <w:r w:rsidRPr="00FD5884" w:rsidDel="00FA29F8">
        <w:rPr>
          <w:rFonts w:cstheme="minorHAnsi"/>
          <w:color w:val="000000"/>
          <w:szCs w:val="20"/>
        </w:rPr>
        <w:t xml:space="preserve"> </w:t>
      </w:r>
      <w:r w:rsidRPr="00FD5884">
        <w:rPr>
          <w:rFonts w:cstheme="minorHAnsi"/>
          <w:color w:val="000000"/>
          <w:szCs w:val="20"/>
        </w:rPr>
        <w:t>w związku z realizacją Zamówienia;</w:t>
      </w:r>
    </w:p>
    <w:p w14:paraId="5073F22C" w14:textId="77777777" w:rsidR="00AC441C" w:rsidRPr="00FD5884" w:rsidRDefault="00AC441C" w:rsidP="00677AE9">
      <w:pPr>
        <w:numPr>
          <w:ilvl w:val="0"/>
          <w:numId w:val="60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B1E5E73" w14:textId="77777777" w:rsidR="00AC441C" w:rsidRPr="00FD5884" w:rsidRDefault="00AC441C" w:rsidP="00677AE9">
      <w:pPr>
        <w:numPr>
          <w:ilvl w:val="0"/>
          <w:numId w:val="60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 ciągu ostatnich 3 lat przed upływem terminu składania Ofert wypowiedział Zamawiającemu</w:t>
      </w:r>
      <w:r w:rsidRPr="00FD5884" w:rsidDel="00FA29F8">
        <w:rPr>
          <w:rFonts w:cstheme="minorHAnsi"/>
          <w:color w:val="000000"/>
          <w:szCs w:val="20"/>
        </w:rPr>
        <w:t xml:space="preserve"> </w:t>
      </w:r>
      <w:r w:rsidRPr="00FD5884">
        <w:rPr>
          <w:rFonts w:cstheme="minorHAnsi"/>
          <w:color w:val="000000"/>
          <w:szCs w:val="20"/>
        </w:rPr>
        <w:t>umowę w sprawie Zamówienia z przyczyn innych niż wina Zamawiającego</w:t>
      </w:r>
      <w:r w:rsidRPr="00FD5884" w:rsidDel="00FA29F8">
        <w:rPr>
          <w:rFonts w:cstheme="minorHAnsi"/>
          <w:color w:val="000000"/>
          <w:szCs w:val="20"/>
        </w:rPr>
        <w:t xml:space="preserve"> </w:t>
      </w:r>
      <w:r w:rsidRPr="00FD5884">
        <w:rPr>
          <w:rFonts w:cstheme="minorHAnsi"/>
          <w:color w:val="000000"/>
          <w:szCs w:val="20"/>
        </w:rPr>
        <w:t>lub siła wyższa;</w:t>
      </w:r>
    </w:p>
    <w:p w14:paraId="271A1ACD" w14:textId="576AE637" w:rsidR="00AC441C" w:rsidRPr="00FD5884" w:rsidRDefault="00AC441C" w:rsidP="00677AE9">
      <w:pPr>
        <w:numPr>
          <w:ilvl w:val="0"/>
          <w:numId w:val="60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 xml:space="preserve">w ciągu ostatnich 3 lat przed upływem terminu składania Ofert odmówił zawarcia umowy </w:t>
      </w:r>
      <w:r w:rsidR="00B12DF8">
        <w:rPr>
          <w:rFonts w:cstheme="minorHAnsi"/>
          <w:color w:val="000000"/>
          <w:szCs w:val="20"/>
        </w:rPr>
        <w:t> </w:t>
      </w:r>
      <w:r w:rsidRPr="00FD5884">
        <w:rPr>
          <w:rFonts w:cstheme="minorHAnsi"/>
          <w:color w:val="000000"/>
          <w:szCs w:val="20"/>
        </w:rPr>
        <w:t>w sprawie Zamówienia po wyborze jego Oferty przez Zamawiającego;</w:t>
      </w:r>
    </w:p>
    <w:p w14:paraId="2F82E6B7" w14:textId="3DFEC3D0" w:rsidR="00AC441C" w:rsidRPr="00FD5884" w:rsidRDefault="00AC441C" w:rsidP="00677AE9">
      <w:pPr>
        <w:numPr>
          <w:ilvl w:val="0"/>
          <w:numId w:val="60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 xml:space="preserve">w stosunku do którego otwarto likwidację, w zatwierdzonym przez sąd układzie </w:t>
      </w:r>
      <w:r w:rsidR="00B12DF8">
        <w:rPr>
          <w:rFonts w:cstheme="minorHAnsi"/>
          <w:color w:val="000000"/>
          <w:szCs w:val="20"/>
        </w:rPr>
        <w:t> </w:t>
      </w:r>
      <w:r w:rsidRPr="00FD5884">
        <w:rPr>
          <w:rFonts w:cstheme="minorHAnsi"/>
          <w:color w:val="000000"/>
          <w:szCs w:val="20"/>
        </w:rPr>
        <w:t xml:space="preserve">w postępowaniu restrukturyzacyjnym jest przewidziane zaspokojenie wierzycieli przez likwidację jego majątku lub sąd zarządził likwidację jego majątku w trybie art. 332 ust. 1 ustawy z dnia 15 maja 2015 r. – Prawo restrukturyzacyjne 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4BD9D5D1" w14:textId="77777777" w:rsidR="00AC441C" w:rsidRPr="00FD5884" w:rsidRDefault="00AC441C" w:rsidP="00677AE9">
      <w:pPr>
        <w:numPr>
          <w:ilvl w:val="0"/>
          <w:numId w:val="60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7EEC9CDF" w14:textId="77777777" w:rsidR="00AC441C" w:rsidRPr="00FD5884" w:rsidRDefault="00AC441C" w:rsidP="00677AE9">
      <w:pPr>
        <w:numPr>
          <w:ilvl w:val="0"/>
          <w:numId w:val="60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 xml:space="preserve">gdy należąc do tej samej grupy kapitałowej, w rozumieniu </w:t>
      </w:r>
      <w:hyperlink r:id="rId10" w:anchor="/document/17337528?cm=DOCUMENT" w:history="1">
        <w:r w:rsidRPr="00FD5884">
          <w:rPr>
            <w:rFonts w:cstheme="minorHAnsi"/>
            <w:color w:val="000000"/>
            <w:szCs w:val="20"/>
          </w:rPr>
          <w:t>ustawy</w:t>
        </w:r>
      </w:hyperlink>
      <w:r w:rsidRPr="00FD5884">
        <w:rPr>
          <w:rFonts w:cstheme="minorHAnsi"/>
          <w:color w:val="000000"/>
          <w:szCs w:val="20"/>
        </w:rPr>
        <w:t xml:space="preserve">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zamówienia;</w:t>
      </w:r>
    </w:p>
    <w:p w14:paraId="564B1112" w14:textId="41749CFF" w:rsidR="00AC441C" w:rsidRPr="00FD5884" w:rsidRDefault="00AC441C" w:rsidP="00677AE9">
      <w:pPr>
        <w:numPr>
          <w:ilvl w:val="0"/>
          <w:numId w:val="60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naruszył obowiązki dotyczące płatności podatków, opłat lub składek na ubezpieczenia społeczne lub zdrowotne, co Zamawiający jest w stanie wykazać za pomocą stosownych środków dowod</w:t>
      </w:r>
      <w:r w:rsidR="00B12DF8">
        <w:rPr>
          <w:rFonts w:cstheme="minorHAnsi"/>
          <w:color w:val="000000"/>
          <w:szCs w:val="20"/>
        </w:rPr>
        <w:t>owych, z wyjątkiem przypadku, o </w:t>
      </w:r>
      <w:r w:rsidRPr="00FD5884">
        <w:rPr>
          <w:rFonts w:cstheme="minorHAnsi"/>
          <w:color w:val="000000"/>
          <w:szCs w:val="20"/>
        </w:rPr>
        <w:t>którym mowa w art. 24 ust. 1 pkt 15 PZP,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18DAB556" w14:textId="77777777" w:rsidR="00AC441C" w:rsidRDefault="00AC441C" w:rsidP="00677AE9">
      <w:pPr>
        <w:numPr>
          <w:ilvl w:val="0"/>
          <w:numId w:val="60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złożył nieprawdziwe informacje mające lub mogące mieć wpływ na wynik Postępowania”</w:t>
      </w:r>
    </w:p>
    <w:p w14:paraId="196B56E5" w14:textId="77777777" w:rsidR="00AC441C" w:rsidRPr="00FD5884" w:rsidRDefault="00AC441C" w:rsidP="00AC441C">
      <w:pPr>
        <w:spacing w:before="0" w:line="276" w:lineRule="auto"/>
        <w:ind w:left="1080"/>
        <w:rPr>
          <w:rFonts w:cstheme="minorHAnsi"/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FD5884" w14:paraId="7A2E3FF6" w14:textId="77777777" w:rsidTr="00AC441C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60F0" w14:textId="77777777" w:rsidR="00AC441C" w:rsidRPr="00FD5884" w:rsidRDefault="00AC441C" w:rsidP="00041F61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0B78B" w14:textId="77777777" w:rsidR="00AC441C" w:rsidRPr="00FD5884" w:rsidRDefault="00AC441C" w:rsidP="00041F61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AC441C" w:rsidRPr="00FD2867" w14:paraId="4747D784" w14:textId="77777777" w:rsidTr="00041F6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B58B2DB" w14:textId="77777777" w:rsidR="00AC441C" w:rsidRPr="00FD2867" w:rsidRDefault="00AC441C" w:rsidP="00041F61">
            <w:pPr>
              <w:tabs>
                <w:tab w:val="left" w:pos="709"/>
              </w:tabs>
              <w:spacing w:before="0"/>
              <w:jc w:val="center"/>
              <w:rPr>
                <w:rFonts w:cstheme="minorHAnsi"/>
                <w:szCs w:val="16"/>
              </w:rPr>
            </w:pPr>
            <w:r w:rsidRPr="00FD2867">
              <w:rPr>
                <w:rFonts w:cstheme="minorHAnsi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4D26A60" w14:textId="77777777" w:rsidR="00AC441C" w:rsidRPr="00FD2867" w:rsidRDefault="00AC441C" w:rsidP="00041F61">
            <w:pPr>
              <w:tabs>
                <w:tab w:val="left" w:pos="709"/>
              </w:tabs>
              <w:spacing w:before="0"/>
              <w:jc w:val="center"/>
              <w:rPr>
                <w:rFonts w:cstheme="minorHAnsi"/>
                <w:szCs w:val="16"/>
                <w:lang w:val="de-DE"/>
              </w:rPr>
            </w:pPr>
            <w:r w:rsidRPr="00FD2867">
              <w:rPr>
                <w:rFonts w:cstheme="minorHAnsi"/>
                <w:szCs w:val="16"/>
              </w:rPr>
              <w:t>Pieczęć imienna i podpis przedstawiciela(i) Wykonawcy</w:t>
            </w:r>
          </w:p>
        </w:tc>
      </w:tr>
    </w:tbl>
    <w:p w14:paraId="2A23B97F" w14:textId="77777777" w:rsidR="00AC441C" w:rsidRPr="00883B5D" w:rsidRDefault="00AC441C" w:rsidP="00AC441C">
      <w:pPr>
        <w:pStyle w:val="Nagwek4"/>
        <w:spacing w:before="0" w:after="0" w:line="276" w:lineRule="auto"/>
        <w:rPr>
          <w:rFonts w:cstheme="minorHAnsi"/>
        </w:rPr>
      </w:pPr>
      <w:bookmarkStart w:id="17" w:name="_Toc32323986"/>
      <w:bookmarkStart w:id="18" w:name="_Toc40257063"/>
      <w:bookmarkStart w:id="19" w:name="_Toc43459534"/>
      <w:bookmarkStart w:id="20" w:name="_Toc534273338"/>
      <w:bookmarkStart w:id="21" w:name="_Toc534630267"/>
      <w:bookmarkStart w:id="22" w:name="_Toc534962283"/>
      <w:bookmarkStart w:id="23" w:name="_Toc13223873"/>
      <w:bookmarkStart w:id="24" w:name="_Toc13560606"/>
      <w:r w:rsidRPr="00883B5D">
        <w:rPr>
          <w:rFonts w:cstheme="minorHAnsi"/>
        </w:rPr>
        <w:lastRenderedPageBreak/>
        <w:t>ZAŁĄCZNIK NR 3 – OŚWIADCZENIE WYKONAWCY O SPEŁNIENIU WARUNKÓW UDZIAŁU W POSTĘPOWANIU</w:t>
      </w:r>
      <w:bookmarkEnd w:id="17"/>
      <w:bookmarkEnd w:id="18"/>
      <w:bookmarkEnd w:id="19"/>
    </w:p>
    <w:p w14:paraId="37900F1C" w14:textId="77777777" w:rsidR="00AC441C" w:rsidRPr="007A12D3" w:rsidRDefault="00AC441C" w:rsidP="00AC441C">
      <w:pPr>
        <w:spacing w:line="276" w:lineRule="auto"/>
        <w:rPr>
          <w:rFonts w:cstheme="minorHAnsi"/>
          <w:szCs w:val="20"/>
        </w:rPr>
      </w:pPr>
    </w:p>
    <w:p w14:paraId="2CA07413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wykonawcy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C441C" w:rsidRPr="007A12D3" w14:paraId="4BB21931" w14:textId="77777777" w:rsidTr="00041F6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1BAA5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AC441C" w:rsidRPr="007A12D3" w14:paraId="57EF9671" w14:textId="77777777" w:rsidTr="0004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850" w:type="dxa"/>
            <w:vAlign w:val="bottom"/>
          </w:tcPr>
          <w:p w14:paraId="0A7D510F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B6147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D6B48FD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</w:rPr>
      </w:pPr>
    </w:p>
    <w:p w14:paraId="37DBE6E1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</w:rPr>
      </w:pPr>
    </w:p>
    <w:p w14:paraId="0A351ED5" w14:textId="77777777" w:rsidR="00AC441C" w:rsidRPr="007A12D3" w:rsidRDefault="00AC441C" w:rsidP="00AC441C">
      <w:pPr>
        <w:spacing w:line="276" w:lineRule="auto"/>
        <w:jc w:val="left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Wykonawcy o spełnieniu warunków udziału w postępowaniu</w:t>
      </w:r>
    </w:p>
    <w:p w14:paraId="32EC83BB" w14:textId="77777777" w:rsidR="00AC441C" w:rsidRPr="007A12D3" w:rsidRDefault="00AC441C" w:rsidP="00AC441C">
      <w:pPr>
        <w:spacing w:line="276" w:lineRule="auto"/>
        <w:jc w:val="left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>Niniejszym oświadczam(y), że reprezentowany przeze mnie (przez nas) podmiot:</w:t>
      </w:r>
      <w:r w:rsidRPr="007A12D3">
        <w:rPr>
          <w:rFonts w:cstheme="minorHAnsi"/>
          <w:szCs w:val="20"/>
        </w:rPr>
        <w:br/>
      </w:r>
    </w:p>
    <w:p w14:paraId="3686792C" w14:textId="77777777" w:rsidR="00AC441C" w:rsidRPr="007A12D3" w:rsidRDefault="00AC441C" w:rsidP="00677AE9">
      <w:pPr>
        <w:numPr>
          <w:ilvl w:val="0"/>
          <w:numId w:val="23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>Posiada uprawnienia niezbędne do wykonania przedmiotu zamówienia zgodnie z odpowiednimi przepisami prawa powszechnie obowiązującego, jeżeli nakładają one obowiązek posiadania takich uprawnień.</w:t>
      </w:r>
    </w:p>
    <w:p w14:paraId="5FE35776" w14:textId="77777777" w:rsidR="00AC441C" w:rsidRPr="007A12D3" w:rsidRDefault="00AC441C" w:rsidP="00677AE9">
      <w:pPr>
        <w:numPr>
          <w:ilvl w:val="0"/>
          <w:numId w:val="23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>Posiada niezbędną wiedzę i doświadczenie oraz dysponuje potencjałem technicznym i personelem zdolnym do wykonania Zamówienia.</w:t>
      </w:r>
    </w:p>
    <w:p w14:paraId="0A5443F6" w14:textId="77777777" w:rsidR="00AC441C" w:rsidRPr="007A12D3" w:rsidRDefault="00AC441C" w:rsidP="00677AE9">
      <w:pPr>
        <w:numPr>
          <w:ilvl w:val="0"/>
          <w:numId w:val="23"/>
        </w:numPr>
        <w:tabs>
          <w:tab w:val="clear" w:pos="360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5DBFDC27" w14:textId="77777777" w:rsidR="00AC441C" w:rsidRPr="007A12D3" w:rsidRDefault="00AC441C" w:rsidP="00AC441C">
      <w:pPr>
        <w:spacing w:line="276" w:lineRule="auto"/>
        <w:rPr>
          <w:rFonts w:cstheme="minorHAnsi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4C94A330" w14:textId="77777777" w:rsidTr="00041F61">
        <w:trPr>
          <w:trHeight w:hRule="exact" w:val="136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AF51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B8687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AC441C" w:rsidRPr="007A12D3" w14:paraId="52831465" w14:textId="77777777" w:rsidTr="00041F6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5407A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4C77291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09B239DE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bookmarkEnd w:id="20"/>
    <w:bookmarkEnd w:id="21"/>
    <w:bookmarkEnd w:id="22"/>
    <w:bookmarkEnd w:id="23"/>
    <w:bookmarkEnd w:id="24"/>
    <w:p w14:paraId="15629E97" w14:textId="77777777" w:rsidR="00AC441C" w:rsidRPr="007A12D3" w:rsidRDefault="00AC441C" w:rsidP="00AC441C">
      <w:pPr>
        <w:spacing w:before="0" w:line="276" w:lineRule="auto"/>
        <w:jc w:val="left"/>
        <w:rPr>
          <w:rFonts w:cstheme="minorHAnsi"/>
          <w:b/>
          <w:bCs/>
          <w:szCs w:val="20"/>
          <w:u w:val="single"/>
        </w:rPr>
      </w:pPr>
      <w:r w:rsidRPr="007A12D3">
        <w:rPr>
          <w:rFonts w:cstheme="minorHAnsi"/>
          <w:szCs w:val="20"/>
        </w:rPr>
        <w:br w:type="page"/>
      </w:r>
    </w:p>
    <w:p w14:paraId="036ACF64" w14:textId="77777777" w:rsidR="00AC441C" w:rsidRPr="007A12D3" w:rsidRDefault="00AC441C" w:rsidP="00AC441C">
      <w:pPr>
        <w:pStyle w:val="Nagwek4"/>
        <w:spacing w:before="0" w:after="0" w:line="276" w:lineRule="auto"/>
        <w:rPr>
          <w:rFonts w:cstheme="minorHAnsi"/>
        </w:rPr>
      </w:pPr>
      <w:bookmarkStart w:id="25" w:name="_Toc40257064"/>
      <w:bookmarkStart w:id="26" w:name="_Toc43459535"/>
      <w:r>
        <w:rPr>
          <w:rFonts w:cstheme="minorHAnsi"/>
        </w:rPr>
        <w:lastRenderedPageBreak/>
        <w:t>ZAŁĄCZNIK NR 4</w:t>
      </w:r>
      <w:r w:rsidRPr="007A12D3">
        <w:rPr>
          <w:rFonts w:cstheme="minorHAnsi"/>
        </w:rPr>
        <w:t xml:space="preserve"> - UPOWAŻNIENIE UDZIELONE PRZEZ WYKONAWCĘ</w:t>
      </w:r>
      <w:bookmarkEnd w:id="25"/>
      <w:bookmarkEnd w:id="26"/>
      <w:r w:rsidRPr="007A12D3">
        <w:rPr>
          <w:rFonts w:cstheme="minorHAnsi"/>
        </w:rPr>
        <w:t xml:space="preserve"> </w:t>
      </w:r>
    </w:p>
    <w:p w14:paraId="33A2DC36" w14:textId="77777777" w:rsidR="00AC441C" w:rsidRPr="007A12D3" w:rsidRDefault="00AC441C" w:rsidP="00AC441C">
      <w:pPr>
        <w:spacing w:before="0" w:line="276" w:lineRule="auto"/>
        <w:rPr>
          <w:rFonts w:cstheme="minorHAnsi"/>
          <w:szCs w:val="20"/>
        </w:rPr>
      </w:pPr>
    </w:p>
    <w:p w14:paraId="09E6D5E4" w14:textId="77777777" w:rsidR="00AC441C" w:rsidRPr="007A12D3" w:rsidRDefault="00AC441C" w:rsidP="00AC441C">
      <w:pPr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C441C" w:rsidRPr="007A12D3" w14:paraId="0F1B07C9" w14:textId="77777777" w:rsidTr="00041F6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8503C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7A12D3">
              <w:rPr>
                <w:rFonts w:cstheme="minorHAnsi"/>
                <w:b/>
                <w:bCs/>
                <w:szCs w:val="20"/>
              </w:rPr>
              <w:t>Upoważnienie</w:t>
            </w:r>
          </w:p>
        </w:tc>
      </w:tr>
      <w:tr w:rsidR="00AC441C" w:rsidRPr="007A12D3" w14:paraId="3CE680C5" w14:textId="77777777" w:rsidTr="0004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850" w:type="dxa"/>
            <w:vAlign w:val="bottom"/>
          </w:tcPr>
          <w:p w14:paraId="1B065269" w14:textId="77777777" w:rsidR="00AC441C" w:rsidRPr="007A12D3" w:rsidRDefault="00AC441C" w:rsidP="00041F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435F3" w14:textId="77777777" w:rsidR="00AC441C" w:rsidRPr="007A12D3" w:rsidRDefault="00AC441C" w:rsidP="00041F6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71E6E912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428839C5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7F1D197F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1A6822A9" w14:textId="77777777" w:rsidR="00AC441C" w:rsidRPr="007A12D3" w:rsidRDefault="00AC441C" w:rsidP="00AC441C">
      <w:pPr>
        <w:spacing w:before="0" w:line="276" w:lineRule="auto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28067B3F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1BB2EF2A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3A8DD87A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6EB69F54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 xml:space="preserve">W imieniu ………………………………………………………….………………………….……………………….. upoważniam Pana/Panią ……………………………….......................………………………….. urodzonego/ą dnia ……………………………… </w:t>
      </w:r>
      <w:r w:rsidRPr="007A12D3">
        <w:rPr>
          <w:rFonts w:cstheme="minorHAnsi"/>
          <w:szCs w:val="20"/>
        </w:rPr>
        <w:br/>
        <w:t>w ……………………………………………. …, PESEL: …………………………………….. do:</w:t>
      </w:r>
    </w:p>
    <w:p w14:paraId="6F0B3FA4" w14:textId="77777777" w:rsidR="00AC441C" w:rsidRPr="007A12D3" w:rsidRDefault="00AC441C" w:rsidP="00677AE9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1D956699" w14:textId="77777777" w:rsidR="00AC441C" w:rsidRPr="007A12D3" w:rsidRDefault="00AC441C" w:rsidP="00677AE9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podpisania wszystkich załączników wg Warunków Zamówienia stanowiących integralną część oferty, </w:t>
      </w:r>
    </w:p>
    <w:p w14:paraId="078DC457" w14:textId="77777777" w:rsidR="00AC441C" w:rsidRPr="007A12D3" w:rsidRDefault="00AC441C" w:rsidP="00677AE9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7A12D3">
        <w:rPr>
          <w:rFonts w:asciiTheme="minorHAnsi" w:hAnsiTheme="minorHAnsi" w:cstheme="minorHAnsi"/>
          <w:sz w:val="20"/>
          <w:szCs w:val="20"/>
        </w:rPr>
        <w:t>,</w:t>
      </w:r>
    </w:p>
    <w:p w14:paraId="64B1FF64" w14:textId="77777777" w:rsidR="00AC441C" w:rsidRPr="007A12D3" w:rsidRDefault="00AC441C" w:rsidP="00677AE9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1B9F8B9A" w14:textId="77777777" w:rsidR="00AC441C" w:rsidRPr="007A12D3" w:rsidRDefault="00AC441C" w:rsidP="00AC441C">
      <w:pPr>
        <w:tabs>
          <w:tab w:val="left" w:pos="709"/>
        </w:tabs>
        <w:spacing w:before="0" w:line="276" w:lineRule="auto"/>
        <w:ind w:left="5664" w:firstLine="708"/>
        <w:rPr>
          <w:rFonts w:cstheme="minorHAnsi"/>
          <w:szCs w:val="20"/>
        </w:rPr>
      </w:pPr>
    </w:p>
    <w:p w14:paraId="52BB587A" w14:textId="77777777" w:rsidR="00AC441C" w:rsidRPr="007A12D3" w:rsidRDefault="00AC441C" w:rsidP="00AC441C">
      <w:pPr>
        <w:tabs>
          <w:tab w:val="left" w:pos="709"/>
        </w:tabs>
        <w:spacing w:before="0" w:line="276" w:lineRule="auto"/>
        <w:ind w:left="5664" w:firstLine="708"/>
        <w:rPr>
          <w:rFonts w:cstheme="minorHAnsi"/>
          <w:szCs w:val="20"/>
        </w:rPr>
      </w:pPr>
    </w:p>
    <w:p w14:paraId="783E2FBC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657EC089" w14:textId="77777777" w:rsidTr="00041F61">
        <w:trPr>
          <w:trHeight w:hRule="exact" w:val="136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4353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57CB9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AC441C" w:rsidRPr="007A12D3" w14:paraId="03989542" w14:textId="77777777" w:rsidTr="00041F6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AAD475F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497EE29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0FA2A9EB" w14:textId="77777777" w:rsidR="00AC441C" w:rsidRPr="007A12D3" w:rsidRDefault="00AC441C" w:rsidP="00AC441C">
      <w:pPr>
        <w:spacing w:before="0" w:line="276" w:lineRule="auto"/>
        <w:jc w:val="left"/>
        <w:rPr>
          <w:rFonts w:cstheme="minorHAnsi"/>
          <w:b/>
          <w:bCs/>
          <w:szCs w:val="20"/>
          <w:u w:val="single"/>
        </w:rPr>
      </w:pPr>
      <w:bookmarkStart w:id="27" w:name="_Toc534273340"/>
      <w:bookmarkStart w:id="28" w:name="_Toc534630259"/>
      <w:bookmarkStart w:id="29" w:name="_Toc534962274"/>
      <w:bookmarkStart w:id="30" w:name="_Toc13223875"/>
      <w:bookmarkStart w:id="31" w:name="_Toc382495771"/>
      <w:bookmarkStart w:id="32" w:name="_Toc389210259"/>
      <w:bookmarkStart w:id="33" w:name="_Toc451844393"/>
      <w:bookmarkStart w:id="34" w:name="_Toc451852656"/>
      <w:bookmarkStart w:id="35" w:name="_Toc475444099"/>
      <w:bookmarkStart w:id="36" w:name="_Toc534273336"/>
      <w:bookmarkStart w:id="37" w:name="_Toc534630257"/>
      <w:bookmarkStart w:id="38" w:name="_Toc534962272"/>
      <w:bookmarkStart w:id="39" w:name="_Toc510000846"/>
      <w:bookmarkStart w:id="40" w:name="_Toc513559612"/>
      <w:bookmarkStart w:id="41" w:name="_Toc382495770"/>
      <w:bookmarkStart w:id="42" w:name="_Toc389210258"/>
      <w:bookmarkStart w:id="43" w:name="_Toc451844392"/>
      <w:bookmarkStart w:id="44" w:name="_Toc451852655"/>
      <w:bookmarkStart w:id="45" w:name="_Toc475444098"/>
      <w:r w:rsidRPr="007A12D3">
        <w:rPr>
          <w:rFonts w:cstheme="minorHAnsi"/>
          <w:szCs w:val="20"/>
        </w:rPr>
        <w:br w:type="page"/>
      </w:r>
    </w:p>
    <w:p w14:paraId="6E5D64E6" w14:textId="77777777" w:rsidR="00AC441C" w:rsidRPr="007A12D3" w:rsidRDefault="00AC441C" w:rsidP="00AC441C">
      <w:pPr>
        <w:pStyle w:val="Nagwek4"/>
        <w:spacing w:before="0" w:after="0" w:line="276" w:lineRule="auto"/>
        <w:rPr>
          <w:rFonts w:cstheme="minorHAnsi"/>
        </w:rPr>
      </w:pPr>
      <w:bookmarkStart w:id="46" w:name="_Toc40257065"/>
      <w:bookmarkStart w:id="47" w:name="_Toc4345953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cstheme="minorHAnsi"/>
        </w:rPr>
        <w:lastRenderedPageBreak/>
        <w:t>ZAŁĄCZNIK NR 5</w:t>
      </w:r>
      <w:r w:rsidRPr="007A12D3">
        <w:rPr>
          <w:rFonts w:cstheme="minorHAnsi"/>
        </w:rPr>
        <w:t xml:space="preserve"> - OŚWIADCZENIE WYKONAWCY O ZACHOWANIU POUFNOŚCI</w:t>
      </w:r>
      <w:bookmarkEnd w:id="46"/>
      <w:bookmarkEnd w:id="47"/>
    </w:p>
    <w:p w14:paraId="0FF4C52B" w14:textId="77777777" w:rsidR="00AC441C" w:rsidRPr="007A12D3" w:rsidRDefault="00AC441C" w:rsidP="00AC441C">
      <w:pPr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C441C" w:rsidRPr="007A12D3" w14:paraId="7F033BAF" w14:textId="77777777" w:rsidTr="00041F6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CAE9B" w14:textId="77777777" w:rsidR="00AC441C" w:rsidRPr="007A12D3" w:rsidRDefault="00AC441C" w:rsidP="00041F61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AC441C" w:rsidRPr="007A12D3" w14:paraId="4BF7C714" w14:textId="77777777" w:rsidTr="0004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850" w:type="dxa"/>
            <w:vAlign w:val="bottom"/>
          </w:tcPr>
          <w:p w14:paraId="3A159E70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BFDE2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7B9D2D64" w14:textId="77777777" w:rsidR="00AC441C" w:rsidRDefault="00AC441C" w:rsidP="00AC441C">
      <w:pPr>
        <w:spacing w:line="276" w:lineRule="auto"/>
        <w:jc w:val="center"/>
        <w:rPr>
          <w:rFonts w:cstheme="minorHAnsi"/>
          <w:b/>
          <w:szCs w:val="20"/>
        </w:rPr>
      </w:pPr>
    </w:p>
    <w:p w14:paraId="57E36171" w14:textId="77777777" w:rsidR="00AC441C" w:rsidRDefault="00AC441C" w:rsidP="00AC441C">
      <w:pPr>
        <w:spacing w:line="276" w:lineRule="auto"/>
        <w:jc w:val="center"/>
        <w:rPr>
          <w:rFonts w:cstheme="minorHAnsi"/>
          <w:b/>
          <w:szCs w:val="20"/>
        </w:rPr>
      </w:pPr>
    </w:p>
    <w:p w14:paraId="491E1FAA" w14:textId="77777777" w:rsidR="00AC441C" w:rsidRDefault="00AC441C" w:rsidP="00AC441C">
      <w:pPr>
        <w:spacing w:line="276" w:lineRule="auto"/>
        <w:jc w:val="center"/>
        <w:rPr>
          <w:rFonts w:cstheme="minorHAnsi"/>
          <w:b/>
          <w:szCs w:val="20"/>
        </w:rPr>
      </w:pPr>
    </w:p>
    <w:p w14:paraId="23B1A104" w14:textId="77777777" w:rsidR="00AC441C" w:rsidRPr="007A12D3" w:rsidRDefault="00AC441C" w:rsidP="00AC441C">
      <w:pPr>
        <w:spacing w:line="276" w:lineRule="auto"/>
        <w:jc w:val="center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Wykonawcy o zachowaniu poufności</w:t>
      </w:r>
    </w:p>
    <w:p w14:paraId="707ACB46" w14:textId="77777777" w:rsidR="00AC441C" w:rsidRPr="007A12D3" w:rsidRDefault="00AC441C" w:rsidP="00AC441C">
      <w:pPr>
        <w:spacing w:line="276" w:lineRule="auto"/>
        <w:rPr>
          <w:rFonts w:cstheme="minorHAnsi"/>
          <w:b/>
          <w:bCs/>
          <w:szCs w:val="20"/>
          <w:u w:val="single"/>
        </w:rPr>
      </w:pPr>
    </w:p>
    <w:p w14:paraId="31D53ECE" w14:textId="77777777" w:rsidR="00AC441C" w:rsidRPr="002866A5" w:rsidRDefault="00AC441C" w:rsidP="00AC441C">
      <w:pPr>
        <w:pStyle w:val="Tekstpodstawowy"/>
        <w:tabs>
          <w:tab w:val="left" w:pos="709"/>
        </w:tabs>
        <w:spacing w:after="0" w:line="276" w:lineRule="auto"/>
        <w:ind w:right="111"/>
        <w:jc w:val="both"/>
        <w:rPr>
          <w:szCs w:val="20"/>
        </w:rPr>
      </w:pPr>
      <w:r w:rsidRPr="002866A5">
        <w:rPr>
          <w:szCs w:val="20"/>
        </w:rPr>
        <w:t>Niniejszym oświadczam(-y), że zobowiązuję(-emy) się wszelkie informacje handlowe, przekazane lub udostępnione przez Zamawiającego</w:t>
      </w:r>
      <w:r>
        <w:rPr>
          <w:szCs w:val="20"/>
        </w:rPr>
        <w:t xml:space="preserve"> w </w:t>
      </w:r>
      <w:r w:rsidRPr="002866A5">
        <w:rPr>
          <w:szCs w:val="20"/>
        </w:rPr>
        <w:t>ramach prowadzonego postępowania</w:t>
      </w:r>
      <w:r>
        <w:rPr>
          <w:szCs w:val="20"/>
        </w:rPr>
        <w:t xml:space="preserve"> o </w:t>
      </w:r>
      <w:r w:rsidRPr="002866A5">
        <w:rPr>
          <w:szCs w:val="20"/>
        </w:rPr>
        <w:t>udzielenie zamówienia, wykorzystywać jedynie do celów uczestniczenia</w:t>
      </w:r>
      <w:r>
        <w:rPr>
          <w:szCs w:val="20"/>
        </w:rPr>
        <w:t xml:space="preserve"> w </w:t>
      </w:r>
      <w:r w:rsidRPr="002866A5">
        <w:rPr>
          <w:szCs w:val="20"/>
        </w:rPr>
        <w:t>niniejszym postępowaniu, nie udostępniać osobom trzecim, nie publikować</w:t>
      </w:r>
      <w:r>
        <w:rPr>
          <w:szCs w:val="20"/>
        </w:rPr>
        <w:t xml:space="preserve"> w </w:t>
      </w:r>
      <w:r w:rsidRPr="002866A5">
        <w:rPr>
          <w:szCs w:val="20"/>
        </w:rPr>
        <w:t>jakiejkolwiek formie</w:t>
      </w:r>
      <w:r>
        <w:rPr>
          <w:szCs w:val="20"/>
        </w:rPr>
        <w:t xml:space="preserve"> w </w:t>
      </w:r>
      <w:r w:rsidRPr="002866A5">
        <w:rPr>
          <w:szCs w:val="20"/>
        </w:rPr>
        <w:t>całości ani</w:t>
      </w:r>
      <w:r>
        <w:rPr>
          <w:szCs w:val="20"/>
        </w:rPr>
        <w:t xml:space="preserve"> w </w:t>
      </w:r>
      <w:r w:rsidRPr="002866A5">
        <w:rPr>
          <w:szCs w:val="20"/>
        </w:rPr>
        <w:t>części, lecz je zabezpieczać</w:t>
      </w:r>
      <w:r>
        <w:rPr>
          <w:szCs w:val="20"/>
        </w:rPr>
        <w:t xml:space="preserve"> i </w:t>
      </w:r>
      <w:r w:rsidRPr="002866A5">
        <w:rPr>
          <w:szCs w:val="20"/>
        </w:rPr>
        <w:t>chronić przed ujawnieniem. Ponadto zobowiązuję(-emy) się je zniszczyć wraz</w:t>
      </w:r>
      <w:r>
        <w:rPr>
          <w:szCs w:val="20"/>
        </w:rPr>
        <w:t xml:space="preserve"> z </w:t>
      </w:r>
      <w:r w:rsidRPr="002866A5">
        <w:rPr>
          <w:szCs w:val="20"/>
        </w:rPr>
        <w:t>koniecznością trwałego usunięcia</w:t>
      </w:r>
      <w:r>
        <w:rPr>
          <w:szCs w:val="20"/>
        </w:rPr>
        <w:t xml:space="preserve"> z </w:t>
      </w:r>
      <w:r w:rsidRPr="002866A5">
        <w:rPr>
          <w:szCs w:val="20"/>
        </w:rPr>
        <w:t>systemów informatycznych natychmiast po zakończeniu niniejszego postępowania, chyba że nasza oferta zostanie wybrana</w:t>
      </w:r>
      <w:r>
        <w:rPr>
          <w:szCs w:val="20"/>
        </w:rPr>
        <w:t xml:space="preserve"> i </w:t>
      </w:r>
      <w:r w:rsidRPr="002866A5">
        <w:rPr>
          <w:szCs w:val="20"/>
        </w:rPr>
        <w:t>Zamawiający pisemnie zwolni mnie (nas)</w:t>
      </w:r>
      <w:r>
        <w:rPr>
          <w:szCs w:val="20"/>
        </w:rPr>
        <w:t xml:space="preserve"> z </w:t>
      </w:r>
      <w:r w:rsidRPr="002866A5">
        <w:rPr>
          <w:szCs w:val="20"/>
        </w:rPr>
        <w:t>tego obowiązku.</w:t>
      </w:r>
    </w:p>
    <w:p w14:paraId="5CD740C6" w14:textId="77777777" w:rsidR="00AC441C" w:rsidRPr="002866A5" w:rsidRDefault="00AC441C" w:rsidP="00AC441C">
      <w:pPr>
        <w:pStyle w:val="Tekstpodstawowy"/>
        <w:tabs>
          <w:tab w:val="left" w:pos="709"/>
        </w:tabs>
        <w:spacing w:after="0" w:line="276" w:lineRule="auto"/>
        <w:ind w:right="1009"/>
        <w:jc w:val="both"/>
        <w:rPr>
          <w:szCs w:val="20"/>
        </w:rPr>
      </w:pPr>
    </w:p>
    <w:p w14:paraId="48DCC0E6" w14:textId="77777777" w:rsidR="00AC441C" w:rsidRPr="002866A5" w:rsidRDefault="00AC441C" w:rsidP="00AC441C">
      <w:pPr>
        <w:pStyle w:val="Tekstpodstawowy"/>
        <w:tabs>
          <w:tab w:val="left" w:pos="709"/>
        </w:tabs>
        <w:spacing w:after="0" w:line="276" w:lineRule="auto"/>
        <w:ind w:right="1009"/>
        <w:jc w:val="both"/>
        <w:rPr>
          <w:szCs w:val="20"/>
        </w:rPr>
      </w:pPr>
      <w:r w:rsidRPr="002866A5">
        <w:rPr>
          <w:szCs w:val="20"/>
        </w:rPr>
        <w:t>Obowiązki te mają charakter bezterminowy.</w:t>
      </w:r>
    </w:p>
    <w:p w14:paraId="57E110A5" w14:textId="77777777" w:rsidR="00AC441C" w:rsidRPr="007A12D3" w:rsidRDefault="00AC441C" w:rsidP="00AC441C">
      <w:pPr>
        <w:spacing w:line="276" w:lineRule="auto"/>
        <w:ind w:left="5664" w:firstLine="708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546D589E" w14:textId="77777777" w:rsidTr="00041F61">
        <w:trPr>
          <w:trHeight w:hRule="exact" w:val="136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62A7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DA345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AC441C" w:rsidRPr="007A12D3" w14:paraId="58E599C5" w14:textId="77777777" w:rsidTr="00041F61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ED9B57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36D0856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7B48F2D4" w14:textId="77777777" w:rsidR="00AC441C" w:rsidRPr="007A12D3" w:rsidRDefault="00AC441C" w:rsidP="00AC441C">
      <w:pPr>
        <w:spacing w:before="0" w:line="276" w:lineRule="auto"/>
        <w:rPr>
          <w:rFonts w:cstheme="minorHAnsi"/>
          <w:szCs w:val="20"/>
        </w:rPr>
      </w:pPr>
    </w:p>
    <w:p w14:paraId="3898AE2B" w14:textId="77777777" w:rsidR="00AC441C" w:rsidRPr="007A12D3" w:rsidRDefault="00AC441C" w:rsidP="00AC441C">
      <w:pPr>
        <w:spacing w:before="0" w:line="276" w:lineRule="auto"/>
        <w:jc w:val="left"/>
        <w:rPr>
          <w:rFonts w:cstheme="minorHAnsi"/>
          <w:b/>
          <w:caps/>
          <w:szCs w:val="20"/>
          <w:u w:val="single"/>
        </w:rPr>
      </w:pPr>
      <w:r w:rsidRPr="007A12D3">
        <w:rPr>
          <w:rFonts w:cstheme="minorHAnsi"/>
          <w:b/>
          <w:szCs w:val="20"/>
        </w:rPr>
        <w:br w:type="page"/>
      </w:r>
    </w:p>
    <w:p w14:paraId="545E8AE6" w14:textId="77777777" w:rsidR="00AC441C" w:rsidRPr="007A12D3" w:rsidRDefault="00AC441C" w:rsidP="00AC441C">
      <w:pPr>
        <w:pStyle w:val="Nagwek4"/>
        <w:spacing w:before="0" w:after="0" w:line="276" w:lineRule="auto"/>
        <w:rPr>
          <w:rFonts w:cstheme="minorHAnsi"/>
        </w:rPr>
      </w:pPr>
      <w:bookmarkStart w:id="48" w:name="_Toc40257066"/>
      <w:bookmarkStart w:id="49" w:name="_Toc43459537"/>
      <w:bookmarkEnd w:id="36"/>
      <w:bookmarkEnd w:id="37"/>
      <w:bookmarkEnd w:id="38"/>
      <w:bookmarkEnd w:id="39"/>
      <w:bookmarkEnd w:id="40"/>
      <w:r>
        <w:rPr>
          <w:rFonts w:cstheme="minorHAnsi"/>
        </w:rPr>
        <w:lastRenderedPageBreak/>
        <w:t>ZAŁĄCZNIK NR 6</w:t>
      </w:r>
      <w:r w:rsidRPr="007A12D3">
        <w:rPr>
          <w:rFonts w:cstheme="minorHAnsi"/>
        </w:rPr>
        <w:t xml:space="preserve"> - OŚWIADCZENIE O UCZESTNICTWIE W GRUPIE KAPITAŁOWEJ</w:t>
      </w:r>
      <w:bookmarkEnd w:id="48"/>
      <w:bookmarkEnd w:id="49"/>
    </w:p>
    <w:bookmarkEnd w:id="41"/>
    <w:bookmarkEnd w:id="42"/>
    <w:bookmarkEnd w:id="43"/>
    <w:bookmarkEnd w:id="44"/>
    <w:bookmarkEnd w:id="45"/>
    <w:p w14:paraId="054E6EC0" w14:textId="27878E6C" w:rsidR="00AC441C" w:rsidRPr="007A12D3" w:rsidRDefault="00AC441C" w:rsidP="00AC441C">
      <w:pPr>
        <w:spacing w:line="276" w:lineRule="auto"/>
        <w:rPr>
          <w:rFonts w:cstheme="minorHAnsi"/>
          <w:b/>
          <w:szCs w:val="20"/>
          <w:u w:val="single"/>
        </w:rPr>
      </w:pPr>
    </w:p>
    <w:tbl>
      <w:tblPr>
        <w:tblpPr w:leftFromText="141" w:rightFromText="141" w:vertAnchor="text" w:horzAnchor="margin" w:tblpXSpec="center" w:tblpY="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AC441C" w:rsidRPr="007A12D3" w14:paraId="76756575" w14:textId="77777777" w:rsidTr="00041F61">
        <w:trPr>
          <w:trHeight w:val="1304"/>
        </w:trPr>
        <w:tc>
          <w:tcPr>
            <w:tcW w:w="3850" w:type="dxa"/>
            <w:vAlign w:val="bottom"/>
          </w:tcPr>
          <w:p w14:paraId="2CFB6C74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47C7A87" w14:textId="77777777" w:rsidR="00AC441C" w:rsidRPr="007A12D3" w:rsidRDefault="00AC441C" w:rsidP="00041F61">
            <w:pPr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jc w:val="right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0C2203C" w14:textId="77777777" w:rsidR="00AC441C" w:rsidRPr="007A12D3" w:rsidRDefault="00AC441C" w:rsidP="00AC441C">
      <w:pPr>
        <w:spacing w:line="276" w:lineRule="auto"/>
        <w:rPr>
          <w:rFonts w:cstheme="minorHAnsi"/>
          <w:szCs w:val="20"/>
        </w:rPr>
      </w:pPr>
    </w:p>
    <w:p w14:paraId="025B527A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o przynależności lub braku przynależności do tej samej grupy kapitałowej w postępowaniu</w:t>
      </w:r>
    </w:p>
    <w:p w14:paraId="0477BA09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</w:p>
    <w:p w14:paraId="0028A918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szCs w:val="20"/>
          <w:lang w:eastAsia="ar-SA"/>
        </w:rPr>
        <w:t xml:space="preserve">Działając w imieniu i na rzecz (nazwa /firma/ i adres Wykonawcy) </w:t>
      </w:r>
    </w:p>
    <w:p w14:paraId="32EB9C35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3D46511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63606DE" w14:textId="52DE9F4B" w:rsidR="00AC441C" w:rsidRPr="007A12D3" w:rsidRDefault="00AC441C" w:rsidP="00677AE9">
      <w:pPr>
        <w:numPr>
          <w:ilvl w:val="0"/>
          <w:numId w:val="20"/>
        </w:num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color w:val="FF0000"/>
          <w:szCs w:val="20"/>
          <w:lang w:eastAsia="ar-SA"/>
        </w:rPr>
        <w:t>**</w:t>
      </w:r>
      <w:r w:rsidRPr="007A12D3">
        <w:rPr>
          <w:rFonts w:cstheme="minorHAnsi"/>
          <w:szCs w:val="20"/>
        </w:rPr>
        <w:t xml:space="preserve"> </w:t>
      </w:r>
      <w:r w:rsidRPr="007A12D3">
        <w:rPr>
          <w:rFonts w:cstheme="minorHAnsi"/>
          <w:szCs w:val="20"/>
          <w:lang w:eastAsia="ar-SA"/>
        </w:rPr>
        <w:t xml:space="preserve">oświadczam, że przynależę do tej samej grupy kapitałowej zgodnie z definicją w art. 3 ust. 1 pkt 44 ustawy </w:t>
      </w:r>
      <w:r w:rsidR="00B12DF8">
        <w:rPr>
          <w:rFonts w:cstheme="minorHAnsi"/>
          <w:szCs w:val="20"/>
          <w:lang w:eastAsia="ar-SA"/>
        </w:rPr>
        <w:t>z </w:t>
      </w:r>
      <w:r w:rsidRPr="007A12D3">
        <w:rPr>
          <w:rFonts w:cstheme="minorHAnsi"/>
          <w:szCs w:val="20"/>
          <w:lang w:eastAsia="ar-SA"/>
        </w:rPr>
        <w:t xml:space="preserve">dnia 29 września 1994 r. o rachunkowości (tekst jednolity Dz. U. z 2019 r. poz. 351 z późn. zm.), z wymienionymi poniżej Podmiotami: </w:t>
      </w:r>
    </w:p>
    <w:p w14:paraId="71B251FE" w14:textId="77777777" w:rsidR="00AC441C" w:rsidRPr="007A12D3" w:rsidRDefault="00AC441C" w:rsidP="00AC441C">
      <w:pPr>
        <w:suppressAutoHyphens/>
        <w:spacing w:line="276" w:lineRule="auto"/>
        <w:ind w:left="446"/>
        <w:rPr>
          <w:rFonts w:cstheme="minorHAnsi"/>
          <w:szCs w:val="20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AC441C" w:rsidRPr="007A12D3" w14:paraId="3B2BDD41" w14:textId="77777777" w:rsidTr="00041F61">
        <w:trPr>
          <w:trHeight w:val="351"/>
        </w:trPr>
        <w:tc>
          <w:tcPr>
            <w:tcW w:w="828" w:type="dxa"/>
          </w:tcPr>
          <w:p w14:paraId="61006F9D" w14:textId="77777777" w:rsidR="00AC441C" w:rsidRPr="007A12D3" w:rsidRDefault="00AC441C" w:rsidP="00041F61">
            <w:pPr>
              <w:suppressAutoHyphens/>
              <w:spacing w:line="276" w:lineRule="auto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68C6BB11" w14:textId="77777777" w:rsidR="00AC441C" w:rsidRPr="007A12D3" w:rsidRDefault="00AC441C" w:rsidP="00041F61">
            <w:pPr>
              <w:suppressAutoHyphens/>
              <w:spacing w:line="276" w:lineRule="auto"/>
              <w:jc w:val="center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2B035DA2" w14:textId="77777777" w:rsidR="00AC441C" w:rsidRPr="007A12D3" w:rsidRDefault="00AC441C" w:rsidP="00041F61">
            <w:pPr>
              <w:suppressAutoHyphens/>
              <w:spacing w:line="276" w:lineRule="auto"/>
              <w:jc w:val="center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Adres, NIP</w:t>
            </w:r>
          </w:p>
        </w:tc>
      </w:tr>
      <w:tr w:rsidR="00AC441C" w:rsidRPr="007A12D3" w14:paraId="7488A7F2" w14:textId="77777777" w:rsidTr="00041F61">
        <w:tc>
          <w:tcPr>
            <w:tcW w:w="828" w:type="dxa"/>
          </w:tcPr>
          <w:p w14:paraId="1CD3D271" w14:textId="77777777" w:rsidR="00AC441C" w:rsidRPr="007A12D3" w:rsidRDefault="00AC441C" w:rsidP="00041F61">
            <w:pPr>
              <w:suppressAutoHyphens/>
              <w:spacing w:line="276" w:lineRule="auto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4860" w:type="dxa"/>
          </w:tcPr>
          <w:p w14:paraId="053D0C00" w14:textId="77777777" w:rsidR="00AC441C" w:rsidRPr="007A12D3" w:rsidRDefault="00AC441C" w:rsidP="00041F61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12021267" w14:textId="77777777" w:rsidR="00AC441C" w:rsidRPr="007A12D3" w:rsidRDefault="00AC441C" w:rsidP="00041F61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  <w:tr w:rsidR="00AC441C" w:rsidRPr="007A12D3" w14:paraId="1322124E" w14:textId="77777777" w:rsidTr="00041F61">
        <w:tc>
          <w:tcPr>
            <w:tcW w:w="828" w:type="dxa"/>
          </w:tcPr>
          <w:p w14:paraId="399FE766" w14:textId="77777777" w:rsidR="00AC441C" w:rsidRPr="007A12D3" w:rsidRDefault="00AC441C" w:rsidP="00041F61">
            <w:pPr>
              <w:suppressAutoHyphens/>
              <w:spacing w:line="276" w:lineRule="auto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4860" w:type="dxa"/>
          </w:tcPr>
          <w:p w14:paraId="467D10E4" w14:textId="77777777" w:rsidR="00AC441C" w:rsidRPr="007A12D3" w:rsidRDefault="00AC441C" w:rsidP="00041F61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46FDD6B1" w14:textId="77777777" w:rsidR="00AC441C" w:rsidRPr="007A12D3" w:rsidRDefault="00AC441C" w:rsidP="00041F61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2D45706B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136F011E" w14:textId="77777777" w:rsidTr="00041F61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7244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A79CA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C441C" w:rsidRPr="007A12D3" w14:paraId="0D1C4503" w14:textId="77777777" w:rsidTr="00041F6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48AA15C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55D0881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Pieczęć imienna i podp</w:t>
            </w:r>
            <w:r>
              <w:rPr>
                <w:rFonts w:cstheme="minorHAnsi"/>
                <w:szCs w:val="20"/>
              </w:rPr>
              <w:t>is przedstawiciela(i) Wykonawcy</w:t>
            </w:r>
          </w:p>
        </w:tc>
      </w:tr>
    </w:tbl>
    <w:p w14:paraId="10903938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EB98D" wp14:editId="55D1585F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E7A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7EFC482" w14:textId="77777777" w:rsidR="00AC441C" w:rsidRPr="007A12D3" w:rsidRDefault="00AC441C" w:rsidP="00677AE9">
      <w:pPr>
        <w:numPr>
          <w:ilvl w:val="0"/>
          <w:numId w:val="20"/>
        </w:numPr>
        <w:suppressAutoHyphens/>
        <w:spacing w:line="276" w:lineRule="auto"/>
        <w:rPr>
          <w:rFonts w:cstheme="minorHAnsi"/>
          <w:color w:val="000000"/>
          <w:szCs w:val="20"/>
          <w:lang w:eastAsia="ar-SA"/>
        </w:rPr>
      </w:pPr>
      <w:r w:rsidRPr="007A12D3">
        <w:rPr>
          <w:rFonts w:cstheme="minorHAnsi"/>
          <w:color w:val="FF0000"/>
          <w:szCs w:val="20"/>
          <w:lang w:eastAsia="ar-SA"/>
        </w:rPr>
        <w:t xml:space="preserve">* </w:t>
      </w:r>
      <w:r w:rsidRPr="007A12D3">
        <w:rPr>
          <w:rFonts w:cstheme="minorHAnsi"/>
          <w:szCs w:val="20"/>
          <w:lang w:eastAsia="ar-SA"/>
        </w:rPr>
        <w:t>oświadczam, że nie przynależę do grupy kapitałowej zgodnie z definicją w art. 3 ust. 1 pkt 44 ustawy z dnia 29 września 1994 r. o rachunkowości (tekst jednolity Dz. U. z 2019 r. poz. 351 z późn. zm.).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10DF8533" w14:textId="77777777" w:rsidTr="00041F61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5452" w14:textId="77777777" w:rsidR="00AC441C" w:rsidRPr="007A12D3" w:rsidRDefault="00AC441C" w:rsidP="00041F61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97DE5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C441C" w:rsidRPr="007A12D3" w14:paraId="2BC3579C" w14:textId="77777777" w:rsidTr="00041F6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A05A22F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52BC8CD" w14:textId="77777777" w:rsidR="00AC441C" w:rsidRPr="007A12D3" w:rsidRDefault="00AC441C" w:rsidP="00041F6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0004CE52" w14:textId="77777777" w:rsidR="00AC441C" w:rsidRPr="007A12D3" w:rsidRDefault="00AC441C" w:rsidP="00AC441C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</w:p>
    <w:p w14:paraId="536BE0AD" w14:textId="77777777" w:rsidR="00AC441C" w:rsidRPr="007A12D3" w:rsidRDefault="00AC441C" w:rsidP="00AC441C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  <w:r w:rsidRPr="007A12D3">
        <w:rPr>
          <w:rFonts w:cstheme="minorHAnsi"/>
          <w:i/>
          <w:szCs w:val="20"/>
          <w:lang w:eastAsia="ar-SA"/>
        </w:rPr>
        <w:t>* niepotrzebne skreślić</w:t>
      </w:r>
    </w:p>
    <w:p w14:paraId="6C97323A" w14:textId="77777777" w:rsidR="00AC441C" w:rsidRPr="007A12D3" w:rsidRDefault="00AC441C" w:rsidP="00AC441C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  <w:r w:rsidRPr="007A12D3">
        <w:rPr>
          <w:rFonts w:cstheme="minorHAnsi"/>
          <w:i/>
          <w:szCs w:val="20"/>
          <w:lang w:eastAsia="ar-SA"/>
        </w:rPr>
        <w:t>** wypełnić w przypadku, gdy Wykonawca należy do grupy kapitałowej</w:t>
      </w:r>
    </w:p>
    <w:p w14:paraId="7F49CA47" w14:textId="6F5863AD" w:rsidR="00DA21E4" w:rsidRDefault="00DA21E4" w:rsidP="00702075">
      <w:pPr>
        <w:pStyle w:val="Nagwek4"/>
        <w:rPr>
          <w:rFonts w:cstheme="minorHAnsi"/>
        </w:rPr>
      </w:pPr>
      <w:bookmarkStart w:id="50" w:name="_Toc43459538"/>
      <w:r w:rsidRPr="00DA21E4">
        <w:rPr>
          <w:rFonts w:cstheme="minorHAnsi"/>
        </w:rPr>
        <w:lastRenderedPageBreak/>
        <w:t>ZAŁĄCZNIK NR</w:t>
      </w:r>
      <w:r w:rsidR="00C36C31">
        <w:rPr>
          <w:rFonts w:cstheme="minorHAnsi"/>
        </w:rPr>
        <w:t xml:space="preserve"> 7</w:t>
      </w:r>
      <w:r w:rsidRPr="00DA21E4">
        <w:rPr>
          <w:rFonts w:cstheme="minorHAnsi"/>
        </w:rPr>
        <w:t xml:space="preserve"> – OBOWIĄZEK INFORMACYJNY</w:t>
      </w:r>
      <w:bookmarkEnd w:id="8"/>
      <w:bookmarkEnd w:id="9"/>
      <w:bookmarkEnd w:id="50"/>
      <w:r w:rsidRPr="00DA21E4">
        <w:rPr>
          <w:rFonts w:cstheme="minorHAnsi"/>
        </w:rPr>
        <w:t xml:space="preserve"> </w:t>
      </w:r>
    </w:p>
    <w:p w14:paraId="2CF4C661" w14:textId="77777777" w:rsidR="00702075" w:rsidRPr="00702075" w:rsidRDefault="00702075" w:rsidP="00702075"/>
    <w:p w14:paraId="4CE207B8" w14:textId="77777777" w:rsidR="00DA21E4" w:rsidRPr="00702075" w:rsidRDefault="00DA21E4" w:rsidP="00677AE9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Administratorem Pana/Pani danych osobowych jest:</w:t>
      </w:r>
    </w:p>
    <w:p w14:paraId="6E52C850" w14:textId="7D0842FF" w:rsidR="00DA21E4" w:rsidRPr="00702075" w:rsidRDefault="00DA21E4" w:rsidP="00DA21E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ENEA Elektrownia Połaniec S.A. z siedzibą w Połańcu, Zawadza 26, 28-230 Połaniec, NIP 866-00-01-429, REGON 830273037 (dalej: </w:t>
      </w:r>
      <w:r w:rsidRPr="00702075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702075">
        <w:rPr>
          <w:rFonts w:asciiTheme="minorHAnsi" w:hAnsiTheme="minorHAnsi" w:cstheme="minorHAnsi"/>
          <w:sz w:val="20"/>
          <w:szCs w:val="20"/>
        </w:rPr>
        <w:t>),</w:t>
      </w:r>
    </w:p>
    <w:p w14:paraId="67C9579C" w14:textId="27D918CF" w:rsidR="00DA21E4" w:rsidRPr="00702075" w:rsidRDefault="00DA21E4" w:rsidP="001F3964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1" w:history="1">
        <w:r w:rsidRPr="00702075">
          <w:rPr>
            <w:rStyle w:val="Hipercze"/>
            <w:rFonts w:asciiTheme="minorHAnsi" w:hAnsiTheme="minorHAnsi" w:cstheme="minorHAnsi"/>
            <w:sz w:val="20"/>
            <w:szCs w:val="20"/>
          </w:rPr>
          <w:t>eep.iod@enea.pl</w:t>
        </w:r>
      </w:hyperlink>
    </w:p>
    <w:p w14:paraId="444BD890" w14:textId="1194B237" w:rsidR="00DA21E4" w:rsidRPr="00702075" w:rsidRDefault="00DA21E4" w:rsidP="00677AE9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Pana/Pani dane osobowe przetwarzane będą w celu uczestniczenia w postępowaniu - </w:t>
      </w:r>
      <w:r w:rsidR="009D687A" w:rsidRPr="00702075">
        <w:rPr>
          <w:rFonts w:asciiTheme="minorHAnsi" w:hAnsiTheme="minorHAnsi" w:cstheme="minorHAnsi"/>
          <w:b/>
          <w:sz w:val="20"/>
          <w:szCs w:val="20"/>
        </w:rPr>
        <w:t xml:space="preserve">Dostawa syropów owocowych dla Enea Elektrownia Połaniec S.A. </w:t>
      </w:r>
      <w:r w:rsidRPr="00702075">
        <w:rPr>
          <w:rFonts w:asciiTheme="minorHAnsi" w:hAnsiTheme="minorHAnsi" w:cstheme="minorHAnsi"/>
          <w:sz w:val="20"/>
          <w:szCs w:val="20"/>
        </w:rPr>
        <w:t xml:space="preserve">oraz po jego zakończeniu w celu realizacji usługi na podstawie art. 6 ust. 1 lit. b, f Rozporządzenia Parlamentu Europejskiego i Rady (UE) 2016/679 z dnia 27 kwietnia 2016 r. tzw. ogólnego rozporządzenia o ochronie danych osobowych, dalej: </w:t>
      </w:r>
      <w:r w:rsidRPr="00702075">
        <w:rPr>
          <w:rFonts w:asciiTheme="minorHAnsi" w:hAnsiTheme="minorHAnsi" w:cstheme="minorHAnsi"/>
          <w:b/>
          <w:sz w:val="20"/>
          <w:szCs w:val="20"/>
        </w:rPr>
        <w:t>RODO</w:t>
      </w:r>
      <w:r w:rsidRPr="00702075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2CBFEEFF" w14:textId="77777777" w:rsidR="00DA21E4" w:rsidRPr="00702075" w:rsidRDefault="00DA21E4" w:rsidP="00677AE9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 postępowaniu oraz realizacji usługi. </w:t>
      </w:r>
    </w:p>
    <w:p w14:paraId="5A406894" w14:textId="77777777" w:rsidR="00DA21E4" w:rsidRPr="00702075" w:rsidRDefault="00DA21E4" w:rsidP="00677AE9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Administrator może ujawnić Pana/Pani dane osobowe podmiotom z grupy kapitałowej ENEA.</w:t>
      </w:r>
    </w:p>
    <w:p w14:paraId="73F8DB97" w14:textId="77777777" w:rsidR="00DA21E4" w:rsidRPr="00702075" w:rsidRDefault="00DA21E4" w:rsidP="00DA21E4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2D0D2A4A" w14:textId="3ECCAAC0" w:rsidR="00DA21E4" w:rsidRPr="00702075" w:rsidRDefault="00DA21E4" w:rsidP="00677AE9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</w:t>
      </w:r>
      <w:r w:rsidRPr="00702075">
        <w:rPr>
          <w:rFonts w:asciiTheme="minorHAnsi" w:hAnsiTheme="minorHAnsi" w:cstheme="minorHAnsi"/>
          <w:b/>
          <w:sz w:val="20"/>
          <w:szCs w:val="20"/>
        </w:rPr>
        <w:t>Wykonawcy</w:t>
      </w:r>
      <w:r w:rsidRPr="00702075">
        <w:rPr>
          <w:rFonts w:asciiTheme="minorHAnsi" w:hAnsiTheme="minorHAnsi" w:cstheme="minorHAnsi"/>
          <w:sz w:val="20"/>
          <w:szCs w:val="20"/>
        </w:rPr>
        <w:t xml:space="preserve"> w postępowaniu - </w:t>
      </w:r>
      <w:r w:rsidR="009D687A" w:rsidRPr="00702075">
        <w:rPr>
          <w:rFonts w:asciiTheme="minorHAnsi" w:hAnsiTheme="minorHAnsi" w:cstheme="minorHAnsi"/>
          <w:b/>
          <w:sz w:val="20"/>
          <w:szCs w:val="20"/>
        </w:rPr>
        <w:t>Dostawa syropów owocowych dla Enea Elektrownia Połaniec S.A.</w:t>
      </w:r>
      <w:r w:rsidRPr="007020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02075">
        <w:rPr>
          <w:rFonts w:asciiTheme="minorHAnsi" w:hAnsiTheme="minorHAnsi" w:cstheme="minorHAnsi"/>
          <w:sz w:val="20"/>
          <w:szCs w:val="20"/>
        </w:rPr>
        <w:t xml:space="preserve">Po zakończeniu postępowania przez czas trwania umowy oraz czas niezbędny do dochodzenia ewentualnych roszczeń, zgodnie z obowiązującymi przepisami. </w:t>
      </w:r>
    </w:p>
    <w:p w14:paraId="6D1C2B3A" w14:textId="77777777" w:rsidR="00DA21E4" w:rsidRPr="00702075" w:rsidRDefault="00DA21E4" w:rsidP="00677AE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CB341CF" w14:textId="77777777" w:rsidR="00DA21E4" w:rsidRPr="00702075" w:rsidRDefault="00DA21E4" w:rsidP="00677AE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dostępu do treści swoich danych - w granicach art. 15 RODO,</w:t>
      </w:r>
    </w:p>
    <w:p w14:paraId="33F09836" w14:textId="77777777" w:rsidR="00DA21E4" w:rsidRPr="00702075" w:rsidRDefault="00DA21E4" w:rsidP="00677AE9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ich sprostowania – w granicach art. 16 RODO, </w:t>
      </w:r>
    </w:p>
    <w:p w14:paraId="300C2CC1" w14:textId="77777777" w:rsidR="00DA21E4" w:rsidRPr="00702075" w:rsidRDefault="00DA21E4" w:rsidP="00677AE9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ich usunięcia - w granicach art. 17 RODO, </w:t>
      </w:r>
    </w:p>
    <w:p w14:paraId="5E1DB97C" w14:textId="77777777" w:rsidR="00DA21E4" w:rsidRPr="00702075" w:rsidRDefault="00DA21E4" w:rsidP="00677AE9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ograniczenia przetwarzania - w granicach art. 18 RODO, </w:t>
      </w:r>
    </w:p>
    <w:p w14:paraId="3561ADED" w14:textId="77777777" w:rsidR="00DA21E4" w:rsidRPr="00702075" w:rsidRDefault="00DA21E4" w:rsidP="00677AE9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przenoszenia danych - w granicach art. 20 RODO,</w:t>
      </w:r>
    </w:p>
    <w:p w14:paraId="7F5A3BCE" w14:textId="77777777" w:rsidR="00DA21E4" w:rsidRPr="00702075" w:rsidRDefault="00DA21E4" w:rsidP="00677AE9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 granicach art. 21 RODO,</w:t>
      </w:r>
    </w:p>
    <w:p w14:paraId="1B29C248" w14:textId="5A54539B" w:rsidR="00DA21E4" w:rsidRPr="00702075" w:rsidRDefault="00DA21E4" w:rsidP="00677AE9">
      <w:pPr>
        <w:pStyle w:val="Akapitzlist"/>
        <w:numPr>
          <w:ilvl w:val="0"/>
          <w:numId w:val="21"/>
        </w:numPr>
        <w:spacing w:after="0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Realizacja praw, o których mowa powyżej może odbywać się poprzez wskazanie swoich żądań przesłane na Inspektorowi </w:t>
      </w:r>
      <w:r w:rsidR="009D687A" w:rsidRPr="00702075">
        <w:rPr>
          <w:rFonts w:asciiTheme="minorHAnsi" w:hAnsiTheme="minorHAnsi" w:cstheme="minorHAnsi"/>
          <w:sz w:val="20"/>
          <w:szCs w:val="20"/>
        </w:rPr>
        <w:t>Ochrony Danych na adres e-mail:</w:t>
      </w:r>
      <w:r w:rsidRPr="00702075">
        <w:rPr>
          <w:rFonts w:asciiTheme="minorHAnsi" w:hAnsiTheme="minorHAnsi"/>
          <w:sz w:val="20"/>
          <w:szCs w:val="20"/>
        </w:rPr>
        <w:t xml:space="preserve"> </w:t>
      </w:r>
      <w:hyperlink r:id="rId12" w:history="1">
        <w:r w:rsidRPr="00702075">
          <w:rPr>
            <w:rStyle w:val="Hipercze"/>
            <w:rFonts w:asciiTheme="minorHAnsi" w:hAnsiTheme="minorHAnsi" w:cstheme="minorHAnsi"/>
            <w:sz w:val="20"/>
            <w:szCs w:val="20"/>
          </w:rPr>
          <w:t>eep.iod@enea.pl</w:t>
        </w:r>
      </w:hyperlink>
    </w:p>
    <w:p w14:paraId="309C5E51" w14:textId="77777777" w:rsidR="00DA21E4" w:rsidRPr="00702075" w:rsidRDefault="00DA21E4" w:rsidP="00DA21E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79DB0717" w14:textId="77777777" w:rsidR="00DA21E4" w:rsidRPr="00702075" w:rsidRDefault="00DA21E4" w:rsidP="00DA21E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2ABEA00" w14:textId="77777777" w:rsidR="00DA21E4" w:rsidRPr="00702075" w:rsidRDefault="00DA21E4" w:rsidP="00DA21E4">
      <w:pPr>
        <w:spacing w:line="276" w:lineRule="auto"/>
        <w:ind w:left="360"/>
        <w:rPr>
          <w:rFonts w:cstheme="minorHAnsi"/>
          <w:i/>
          <w:szCs w:val="20"/>
        </w:rPr>
      </w:pPr>
      <w:r w:rsidRPr="00702075">
        <w:rPr>
          <w:rFonts w:cstheme="minorHAnsi"/>
          <w:i/>
          <w:szCs w:val="20"/>
        </w:rPr>
        <w:t>Potwierdzam zapoznanie się zamieszczoną powyżej informacją Enei Centrum, dotyczącą przetwarzania danych osobowych.</w:t>
      </w:r>
    </w:p>
    <w:p w14:paraId="783CEA86" w14:textId="60F78B90" w:rsidR="00DA21E4" w:rsidRPr="00702075" w:rsidRDefault="00DA21E4" w:rsidP="00DA21E4">
      <w:pPr>
        <w:spacing w:line="276" w:lineRule="auto"/>
        <w:ind w:left="360"/>
        <w:rPr>
          <w:rFonts w:cstheme="minorHAnsi"/>
          <w:i/>
          <w:szCs w:val="20"/>
        </w:rPr>
      </w:pPr>
      <w:r w:rsidRPr="00702075">
        <w:rPr>
          <w:rFonts w:cstheme="minorHAnsi"/>
          <w:i/>
          <w:szCs w:val="20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p w14:paraId="13B1ED74" w14:textId="77777777" w:rsidR="00DA21E4" w:rsidRPr="00702075" w:rsidRDefault="00DA21E4" w:rsidP="00DA21E4">
      <w:pPr>
        <w:spacing w:line="276" w:lineRule="auto"/>
        <w:ind w:left="360"/>
        <w:rPr>
          <w:rFonts w:cstheme="minorHAnsi"/>
          <w:i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DA21E4" w:rsidRPr="00702075" w14:paraId="523CF667" w14:textId="77777777" w:rsidTr="004D55DD">
        <w:trPr>
          <w:trHeight w:val="907"/>
        </w:trPr>
        <w:tc>
          <w:tcPr>
            <w:tcW w:w="4253" w:type="dxa"/>
            <w:vAlign w:val="center"/>
          </w:tcPr>
          <w:p w14:paraId="53FDFF6E" w14:textId="77777777" w:rsidR="00DA21E4" w:rsidRPr="00702075" w:rsidRDefault="00DA21E4" w:rsidP="004D55DD">
            <w:pPr>
              <w:spacing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A21E4" w:rsidRPr="00702075" w14:paraId="44890254" w14:textId="77777777" w:rsidTr="004D55DD">
        <w:trPr>
          <w:trHeight w:val="253"/>
        </w:trPr>
        <w:tc>
          <w:tcPr>
            <w:tcW w:w="4253" w:type="dxa"/>
            <w:vAlign w:val="center"/>
          </w:tcPr>
          <w:p w14:paraId="07C5A649" w14:textId="77777777" w:rsidR="00DA21E4" w:rsidRPr="00702075" w:rsidRDefault="00DA21E4" w:rsidP="004D55DD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702075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67325881" w14:textId="77777777" w:rsidR="00DA21E4" w:rsidRDefault="00DA21E4" w:rsidP="00DA21E4">
      <w:pPr>
        <w:spacing w:before="0" w:line="276" w:lineRule="auto"/>
        <w:jc w:val="left"/>
        <w:rPr>
          <w:rFonts w:cstheme="minorHAnsi"/>
          <w:szCs w:val="20"/>
        </w:rPr>
      </w:pPr>
    </w:p>
    <w:p w14:paraId="321D7FA9" w14:textId="77777777" w:rsidR="00E412DE" w:rsidRDefault="00E412DE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51" w:name="_Toc444161694"/>
      <w:bookmarkStart w:id="52" w:name="_Toc444161794"/>
      <w:bookmarkStart w:id="53" w:name="_Toc451842368"/>
      <w:bookmarkStart w:id="54" w:name="_Toc526844484"/>
      <w:bookmarkStart w:id="55" w:name="_Toc528049698"/>
      <w:bookmarkStart w:id="56" w:name="_Toc43190693"/>
      <w:r>
        <w:br w:type="page"/>
      </w:r>
    </w:p>
    <w:p w14:paraId="607068BA" w14:textId="2BB91738" w:rsidR="00E412DE" w:rsidRPr="00702075" w:rsidRDefault="00E412DE" w:rsidP="00702075">
      <w:pPr>
        <w:pStyle w:val="Nagwek4"/>
        <w:rPr>
          <w:rFonts w:cstheme="minorHAnsi"/>
        </w:rPr>
      </w:pPr>
      <w:bookmarkStart w:id="57" w:name="_Toc43459539"/>
      <w:r w:rsidRPr="00702075">
        <w:rPr>
          <w:rFonts w:cstheme="minorHAnsi"/>
        </w:rPr>
        <w:lastRenderedPageBreak/>
        <w:t xml:space="preserve">ZAŁĄCZNIK NR 8 – </w:t>
      </w:r>
      <w:bookmarkEnd w:id="51"/>
      <w:bookmarkEnd w:id="52"/>
      <w:bookmarkEnd w:id="53"/>
      <w:r w:rsidRPr="00702075">
        <w:rPr>
          <w:rFonts w:cstheme="minorHAnsi"/>
        </w:rPr>
        <w:t xml:space="preserve">WYKAZ WYKONYWANYCH </w:t>
      </w:r>
      <w:bookmarkEnd w:id="54"/>
      <w:bookmarkEnd w:id="55"/>
      <w:r w:rsidRPr="00702075">
        <w:rPr>
          <w:rFonts w:cstheme="minorHAnsi"/>
        </w:rPr>
        <w:t>ZADAŃ</w:t>
      </w:r>
      <w:bookmarkEnd w:id="56"/>
      <w:bookmarkEnd w:id="57"/>
    </w:p>
    <w:tbl>
      <w:tblPr>
        <w:tblW w:w="981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3295"/>
        <w:gridCol w:w="1701"/>
        <w:gridCol w:w="1559"/>
        <w:gridCol w:w="1985"/>
        <w:gridCol w:w="278"/>
        <w:gridCol w:w="70"/>
        <w:gridCol w:w="105"/>
      </w:tblGrid>
      <w:tr w:rsidR="00E412DE" w:rsidRPr="00952544" w14:paraId="031053A8" w14:textId="77777777" w:rsidTr="00392DF9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E945E" w14:textId="76C9CEB0" w:rsidR="00E412DE" w:rsidRPr="00952544" w:rsidRDefault="00E412DE" w:rsidP="00E412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952544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14:paraId="543EAA19" w14:textId="77777777" w:rsidR="00E412DE" w:rsidRPr="00952544" w:rsidRDefault="00E412DE" w:rsidP="00E412D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cstheme="minorHAnsi"/>
                <w:szCs w:val="20"/>
              </w:rPr>
            </w:pPr>
          </w:p>
        </w:tc>
      </w:tr>
      <w:tr w:rsidR="00E412DE" w:rsidRPr="00952544" w14:paraId="3D1EBC36" w14:textId="77777777" w:rsidTr="00392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60DF4" w14:textId="77777777" w:rsidR="00E412DE" w:rsidRPr="00952544" w:rsidRDefault="00E412DE" w:rsidP="007222FB">
            <w:pPr>
              <w:tabs>
                <w:tab w:val="left" w:pos="640"/>
                <w:tab w:val="left" w:pos="7086"/>
              </w:tabs>
              <w:spacing w:before="0" w:line="276" w:lineRule="auto"/>
              <w:rPr>
                <w:rFonts w:cstheme="minorHAnsi"/>
                <w:iCs/>
                <w:szCs w:val="20"/>
              </w:rPr>
            </w:pPr>
          </w:p>
          <w:p w14:paraId="6D21158B" w14:textId="7015DC38" w:rsidR="00E412DE" w:rsidRPr="00952544" w:rsidRDefault="00E412DE" w:rsidP="007222FB">
            <w:pPr>
              <w:tabs>
                <w:tab w:val="left" w:pos="640"/>
              </w:tabs>
              <w:spacing w:before="0" w:line="276" w:lineRule="auto"/>
              <w:ind w:right="214"/>
              <w:contextualSpacing/>
              <w:rPr>
                <w:rFonts w:cstheme="minorHAnsi"/>
                <w:b/>
                <w:iCs/>
                <w:szCs w:val="20"/>
              </w:rPr>
            </w:pPr>
            <w:r w:rsidRPr="00952544">
              <w:rPr>
                <w:rFonts w:cstheme="minorHAnsi"/>
                <w:iCs/>
                <w:szCs w:val="20"/>
              </w:rPr>
              <w:t xml:space="preserve">Wykaz wykonywanych w okresie ostatnich 3 (trzech) lat przed upływem terminu składania ofert, a jeżeli okres prowadzenia działalności jest krótszy w tym okresie, co najmniej </w:t>
            </w:r>
            <w:r w:rsidRPr="00952544">
              <w:rPr>
                <w:rFonts w:cstheme="minorHAnsi"/>
                <w:b/>
                <w:iCs/>
                <w:szCs w:val="20"/>
              </w:rPr>
              <w:t xml:space="preserve">1 </w:t>
            </w:r>
            <w:r>
              <w:rPr>
                <w:rFonts w:cstheme="minorHAnsi"/>
                <w:b/>
                <w:iCs/>
                <w:szCs w:val="20"/>
              </w:rPr>
              <w:t>zadania</w:t>
            </w:r>
            <w:r w:rsidRPr="00952544">
              <w:rPr>
                <w:rFonts w:cstheme="minorHAnsi"/>
                <w:iCs/>
                <w:szCs w:val="20"/>
              </w:rPr>
              <w:t xml:space="preserve"> odpowiadającej swoim rodzajem usługom stanowiącym przedmiot zamówienia tj. </w:t>
            </w:r>
            <w:r w:rsidRPr="00E412DE">
              <w:rPr>
                <w:rFonts w:cstheme="minorHAnsi"/>
                <w:szCs w:val="20"/>
              </w:rPr>
              <w:t xml:space="preserve">tj. jedno zadanie polegające dostawie syropów owocowych w </w:t>
            </w:r>
            <w:r w:rsidRPr="00E412DE">
              <w:rPr>
                <w:rFonts w:cstheme="minorHAnsi"/>
                <w:b/>
                <w:szCs w:val="20"/>
              </w:rPr>
              <w:t>ilości min. 1000 szt.</w:t>
            </w:r>
          </w:p>
          <w:p w14:paraId="29445B07" w14:textId="77777777" w:rsidR="00E412DE" w:rsidRPr="00952544" w:rsidRDefault="00E412DE" w:rsidP="007222FB">
            <w:pPr>
              <w:tabs>
                <w:tab w:val="left" w:pos="640"/>
              </w:tabs>
              <w:spacing w:before="0" w:line="276" w:lineRule="auto"/>
              <w:ind w:right="214"/>
              <w:contextualSpacing/>
              <w:rPr>
                <w:rFonts w:cstheme="minorHAnsi"/>
                <w:iCs/>
                <w:szCs w:val="20"/>
                <w:lang w:eastAsia="en-US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4D3D1" w14:textId="77777777" w:rsidR="00E412DE" w:rsidRPr="00952544" w:rsidRDefault="00E412DE" w:rsidP="007222FB">
            <w:pPr>
              <w:widowControl w:val="0"/>
              <w:spacing w:before="0" w:line="276" w:lineRule="auto"/>
              <w:jc w:val="left"/>
              <w:rPr>
                <w:rFonts w:cstheme="minorHAnsi"/>
                <w:b/>
                <w:bCs/>
                <w:szCs w:val="20"/>
              </w:rPr>
            </w:pPr>
          </w:p>
        </w:tc>
      </w:tr>
      <w:tr w:rsidR="00E412DE" w:rsidRPr="00952544" w14:paraId="15734531" w14:textId="77777777" w:rsidTr="00392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5F2741CD" w14:textId="77777777" w:rsidR="00E412DE" w:rsidRPr="00952544" w:rsidRDefault="00E412DE" w:rsidP="007222FB">
            <w:pPr>
              <w:widowControl w:val="0"/>
              <w:spacing w:before="0" w:line="276" w:lineRule="auto"/>
              <w:ind w:left="360" w:hanging="360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58" w:name="_Toc409695887"/>
            <w:bookmarkStart w:id="59" w:name="_Toc413737903"/>
            <w:bookmarkStart w:id="60" w:name="_Toc418672283"/>
            <w:bookmarkStart w:id="61" w:name="_Toc453832507"/>
            <w:r w:rsidRPr="00952544">
              <w:rPr>
                <w:rFonts w:cstheme="minorHAnsi"/>
                <w:b/>
                <w:szCs w:val="20"/>
              </w:rPr>
              <w:t>L.p.</w:t>
            </w:r>
            <w:bookmarkEnd w:id="58"/>
            <w:bookmarkEnd w:id="59"/>
            <w:bookmarkEnd w:id="60"/>
            <w:bookmarkEnd w:id="61"/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14:paraId="00143BAE" w14:textId="77777777" w:rsidR="00E412DE" w:rsidRPr="00952544" w:rsidRDefault="00E412DE" w:rsidP="007222FB">
            <w:pPr>
              <w:widowControl w:val="0"/>
              <w:spacing w:before="0" w:line="276" w:lineRule="auto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62" w:name="_Toc409695888"/>
            <w:bookmarkStart w:id="63" w:name="_Toc413737904"/>
            <w:bookmarkStart w:id="64" w:name="_Toc418672284"/>
            <w:bookmarkStart w:id="65" w:name="_Toc453832508"/>
            <w:r w:rsidRPr="00952544">
              <w:rPr>
                <w:rFonts w:cstheme="minorHAnsi"/>
                <w:b/>
                <w:szCs w:val="20"/>
              </w:rPr>
              <w:t xml:space="preserve">Przedmiot </w:t>
            </w:r>
            <w:bookmarkEnd w:id="62"/>
            <w:bookmarkEnd w:id="63"/>
            <w:bookmarkEnd w:id="64"/>
            <w:bookmarkEnd w:id="65"/>
            <w:r w:rsidRPr="00952544">
              <w:rPr>
                <w:rFonts w:cstheme="minorHAnsi"/>
                <w:b/>
                <w:szCs w:val="20"/>
              </w:rPr>
              <w:t>zadania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3422C66" w14:textId="77777777" w:rsidR="00E412DE" w:rsidRPr="00952544" w:rsidRDefault="00E412DE" w:rsidP="007222FB">
            <w:pPr>
              <w:widowControl w:val="0"/>
              <w:spacing w:before="0" w:line="276" w:lineRule="auto"/>
              <w:ind w:left="72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66" w:name="_Toc409695889"/>
            <w:bookmarkStart w:id="67" w:name="_Toc413737905"/>
            <w:bookmarkStart w:id="68" w:name="_Toc418672285"/>
            <w:bookmarkStart w:id="69" w:name="_Toc453832509"/>
            <w:r w:rsidRPr="00952544">
              <w:rPr>
                <w:rFonts w:cstheme="minorHAnsi"/>
                <w:b/>
                <w:szCs w:val="20"/>
              </w:rPr>
              <w:t xml:space="preserve">Odbiorca </w:t>
            </w:r>
            <w:bookmarkEnd w:id="66"/>
            <w:bookmarkEnd w:id="67"/>
            <w:bookmarkEnd w:id="68"/>
            <w:bookmarkEnd w:id="69"/>
            <w:r w:rsidRPr="00952544">
              <w:rPr>
                <w:rFonts w:cstheme="minorHAnsi"/>
                <w:b/>
                <w:szCs w:val="20"/>
              </w:rPr>
              <w:t>zadania</w:t>
            </w:r>
          </w:p>
          <w:p w14:paraId="3CAE02A6" w14:textId="77777777" w:rsidR="00E412DE" w:rsidRPr="00952544" w:rsidRDefault="00E412DE" w:rsidP="007222FB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952544">
              <w:rPr>
                <w:rFonts w:cstheme="minorHAnsi"/>
                <w:szCs w:val="20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AA86741" w14:textId="427E9FEB" w:rsidR="00E412DE" w:rsidRPr="00952544" w:rsidRDefault="007222FB" w:rsidP="007222FB">
            <w:pPr>
              <w:widowControl w:val="0"/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Ilość</w:t>
            </w:r>
            <w:r w:rsidR="00702075">
              <w:rPr>
                <w:rFonts w:cstheme="minorHAnsi"/>
                <w:b/>
                <w:szCs w:val="20"/>
              </w:rPr>
              <w:t xml:space="preserve"> </w:t>
            </w:r>
            <w:r>
              <w:rPr>
                <w:rFonts w:cstheme="minorHAnsi"/>
                <w:b/>
                <w:szCs w:val="20"/>
              </w:rPr>
              <w:t>szt.</w:t>
            </w:r>
            <w:r w:rsidR="00E412DE" w:rsidRPr="00952544">
              <w:rPr>
                <w:rFonts w:cstheme="minorHAnsi"/>
                <w:b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98E175C" w14:textId="77777777" w:rsidR="00E412DE" w:rsidRPr="00952544" w:rsidRDefault="00E412DE" w:rsidP="007222FB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  <w:p w14:paraId="4B22E9E1" w14:textId="77777777" w:rsidR="00E412DE" w:rsidRPr="00952544" w:rsidRDefault="00E412DE" w:rsidP="007222FB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952544">
              <w:rPr>
                <w:rFonts w:cstheme="minorHAnsi"/>
                <w:b/>
                <w:szCs w:val="20"/>
              </w:rPr>
              <w:t>Data realizacji zadania</w:t>
            </w:r>
          </w:p>
        </w:tc>
      </w:tr>
      <w:tr w:rsidR="00E412DE" w:rsidRPr="00952544" w14:paraId="2A8EF741" w14:textId="77777777" w:rsidTr="00392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742" w:type="dxa"/>
            <w:vAlign w:val="center"/>
          </w:tcPr>
          <w:p w14:paraId="02322439" w14:textId="77777777" w:rsidR="00E412DE" w:rsidRPr="00952544" w:rsidRDefault="00E412DE" w:rsidP="007222FB">
            <w:pPr>
              <w:widowControl w:val="0"/>
              <w:numPr>
                <w:ilvl w:val="0"/>
                <w:numId w:val="68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  <w:bookmarkStart w:id="70" w:name="_Toc409695892"/>
            <w:bookmarkStart w:id="71" w:name="_Toc413737908"/>
            <w:bookmarkStart w:id="72" w:name="_Toc418672288"/>
            <w:bookmarkStart w:id="73" w:name="_Toc453832511"/>
            <w:bookmarkEnd w:id="70"/>
            <w:bookmarkEnd w:id="71"/>
            <w:bookmarkEnd w:id="72"/>
            <w:bookmarkEnd w:id="73"/>
          </w:p>
        </w:tc>
        <w:tc>
          <w:tcPr>
            <w:tcW w:w="3295" w:type="dxa"/>
            <w:vAlign w:val="center"/>
          </w:tcPr>
          <w:p w14:paraId="58A453C1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2E0409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5D8D7D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B099B13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E412DE" w:rsidRPr="00952544" w14:paraId="05945E0D" w14:textId="77777777" w:rsidTr="00392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742" w:type="dxa"/>
            <w:vAlign w:val="center"/>
          </w:tcPr>
          <w:p w14:paraId="49B039CD" w14:textId="77777777" w:rsidR="00E412DE" w:rsidRPr="00952544" w:rsidRDefault="00E412DE" w:rsidP="007222FB">
            <w:pPr>
              <w:widowControl w:val="0"/>
              <w:numPr>
                <w:ilvl w:val="0"/>
                <w:numId w:val="68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  <w:bookmarkStart w:id="74" w:name="_Toc409695893"/>
            <w:bookmarkStart w:id="75" w:name="_Toc413737909"/>
            <w:bookmarkStart w:id="76" w:name="_Toc418672289"/>
            <w:bookmarkStart w:id="77" w:name="_Toc453832512"/>
            <w:bookmarkEnd w:id="74"/>
            <w:bookmarkEnd w:id="75"/>
            <w:bookmarkEnd w:id="76"/>
            <w:bookmarkEnd w:id="77"/>
          </w:p>
        </w:tc>
        <w:tc>
          <w:tcPr>
            <w:tcW w:w="3295" w:type="dxa"/>
            <w:vAlign w:val="center"/>
          </w:tcPr>
          <w:p w14:paraId="08A6485D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32D7EC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926528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E3F8314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E412DE" w:rsidRPr="00952544" w14:paraId="35EBC567" w14:textId="77777777" w:rsidTr="00392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27E8CCA6" w14:textId="77777777" w:rsidR="00E412DE" w:rsidRPr="00952544" w:rsidRDefault="00E412DE" w:rsidP="007222FB">
            <w:pPr>
              <w:widowControl w:val="0"/>
              <w:numPr>
                <w:ilvl w:val="0"/>
                <w:numId w:val="68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  <w:bookmarkStart w:id="78" w:name="_Toc409695894"/>
            <w:bookmarkStart w:id="79" w:name="_Toc413737910"/>
            <w:bookmarkStart w:id="80" w:name="_Toc418672290"/>
            <w:bookmarkStart w:id="81" w:name="_Toc453832513"/>
            <w:bookmarkEnd w:id="78"/>
            <w:bookmarkEnd w:id="79"/>
            <w:bookmarkEnd w:id="80"/>
            <w:bookmarkEnd w:id="81"/>
          </w:p>
        </w:tc>
        <w:tc>
          <w:tcPr>
            <w:tcW w:w="3295" w:type="dxa"/>
            <w:vAlign w:val="center"/>
          </w:tcPr>
          <w:p w14:paraId="28FFD16D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120342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13F1D0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F3095B2" w14:textId="77777777" w:rsidR="00E412DE" w:rsidRPr="00952544" w:rsidRDefault="00E412DE" w:rsidP="007222FB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</w:tbl>
    <w:p w14:paraId="04FFB28C" w14:textId="77777777" w:rsidR="007222FB" w:rsidRDefault="007222FB" w:rsidP="007222FB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p w14:paraId="04891847" w14:textId="48FBF556" w:rsidR="00E412DE" w:rsidRDefault="00E412DE" w:rsidP="007222FB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  <w:r w:rsidRPr="00952544">
        <w:rPr>
          <w:rFonts w:cstheme="minorHAnsi"/>
          <w:szCs w:val="20"/>
        </w:rPr>
        <w:t xml:space="preserve">Załącznikiem do niniejszego formularza winny być dokumenty potwierdzające wykonanie </w:t>
      </w:r>
      <w:r>
        <w:rPr>
          <w:rFonts w:cstheme="minorHAnsi"/>
          <w:szCs w:val="20"/>
        </w:rPr>
        <w:t>zadań</w:t>
      </w:r>
      <w:r w:rsidRPr="00952544">
        <w:rPr>
          <w:rFonts w:cstheme="minorHAnsi"/>
          <w:szCs w:val="20"/>
        </w:rPr>
        <w:t xml:space="preserve"> przez Wykonawcę zgodnie z pkt. 6.1. lit. </w:t>
      </w:r>
      <w:r>
        <w:rPr>
          <w:rFonts w:cstheme="minorHAnsi"/>
          <w:szCs w:val="20"/>
        </w:rPr>
        <w:t>h</w:t>
      </w:r>
      <w:r w:rsidRPr="00952544">
        <w:rPr>
          <w:rFonts w:cstheme="minorHAnsi"/>
          <w:szCs w:val="20"/>
        </w:rPr>
        <w:t>).</w:t>
      </w:r>
    </w:p>
    <w:p w14:paraId="45011D92" w14:textId="77777777" w:rsidR="007222FB" w:rsidRPr="00952544" w:rsidRDefault="007222FB" w:rsidP="007222FB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p w14:paraId="1A751DCF" w14:textId="545BA138" w:rsidR="00E412DE" w:rsidRDefault="00E412DE" w:rsidP="007222FB">
      <w:pPr>
        <w:spacing w:before="0" w:line="276" w:lineRule="auto"/>
        <w:rPr>
          <w:rFonts w:cstheme="minorHAnsi"/>
          <w:szCs w:val="20"/>
        </w:rPr>
      </w:pPr>
      <w:r w:rsidRPr="00952544">
        <w:rPr>
          <w:rFonts w:cstheme="minorHAnsi"/>
          <w:szCs w:val="20"/>
        </w:rPr>
        <w:t xml:space="preserve">Dokumenty te powinny być sporządzone i oznaczone w taki sposób, aby nie było wątpliwości, których </w:t>
      </w:r>
      <w:r>
        <w:rPr>
          <w:rFonts w:cstheme="minorHAnsi"/>
          <w:szCs w:val="20"/>
        </w:rPr>
        <w:t>zadań</w:t>
      </w:r>
      <w:r w:rsidRPr="00952544">
        <w:rPr>
          <w:rFonts w:cstheme="minorHAnsi"/>
          <w:szCs w:val="20"/>
        </w:rPr>
        <w:t xml:space="preserve"> wykazanych przez wykonawcę dotyczą. </w:t>
      </w:r>
    </w:p>
    <w:p w14:paraId="5A44C320" w14:textId="77777777" w:rsidR="007222FB" w:rsidRDefault="007222FB" w:rsidP="007222FB">
      <w:pPr>
        <w:spacing w:before="0" w:line="276" w:lineRule="auto"/>
        <w:rPr>
          <w:rFonts w:cstheme="minorHAnsi"/>
          <w:szCs w:val="20"/>
        </w:rPr>
      </w:pPr>
    </w:p>
    <w:p w14:paraId="56DAB9D6" w14:textId="68B797DE" w:rsidR="00E412DE" w:rsidRDefault="00E412DE" w:rsidP="007222FB">
      <w:pPr>
        <w:spacing w:before="0" w:line="276" w:lineRule="auto"/>
        <w:rPr>
          <w:rFonts w:cstheme="minorHAnsi"/>
          <w:b/>
          <w:szCs w:val="20"/>
        </w:rPr>
      </w:pPr>
      <w:r w:rsidRPr="00907496">
        <w:rPr>
          <w:rFonts w:cstheme="minorHAnsi"/>
          <w:b/>
          <w:szCs w:val="20"/>
        </w:rPr>
        <w:t>W wypadku, ujęcia w wykazie zadań świadczonych na rzecz Zamawiającego, nie jest wymagane załączanie dokumentów, o których mowa powyżej, gdyż Zamawiający jest w posiadaniu dokumentów, pozwalających zweryfikować realizację zadań, świadczonych na rzecz Zamawiaj</w:t>
      </w:r>
      <w:r>
        <w:rPr>
          <w:rFonts w:cstheme="minorHAnsi"/>
          <w:b/>
          <w:szCs w:val="20"/>
        </w:rPr>
        <w:t>ą</w:t>
      </w:r>
      <w:r w:rsidRPr="00907496">
        <w:rPr>
          <w:rFonts w:cstheme="minorHAnsi"/>
          <w:b/>
          <w:szCs w:val="20"/>
        </w:rPr>
        <w:t>cego.</w:t>
      </w:r>
      <w:r w:rsidR="007A786E">
        <w:rPr>
          <w:rFonts w:cstheme="minorHAnsi"/>
          <w:b/>
          <w:szCs w:val="20"/>
        </w:rPr>
        <w:t xml:space="preserve"> W</w:t>
      </w:r>
      <w:r w:rsidR="00CF16C7">
        <w:rPr>
          <w:rFonts w:cstheme="minorHAnsi"/>
          <w:b/>
          <w:szCs w:val="20"/>
        </w:rPr>
        <w:t xml:space="preserve"> celu umożliwienia weryfikacji Z</w:t>
      </w:r>
      <w:r w:rsidR="007A786E">
        <w:rPr>
          <w:rFonts w:cstheme="minorHAnsi"/>
          <w:b/>
          <w:szCs w:val="20"/>
        </w:rPr>
        <w:t xml:space="preserve">amawiający wymaga podania między innymi nr zamówienia lub nr umowy, danych koordynatora lub os. zamawiającej. </w:t>
      </w:r>
    </w:p>
    <w:p w14:paraId="1A2BA712" w14:textId="77777777" w:rsidR="007222FB" w:rsidRPr="00907496" w:rsidRDefault="007222FB" w:rsidP="007222FB">
      <w:pPr>
        <w:spacing w:before="0" w:line="276" w:lineRule="auto"/>
        <w:rPr>
          <w:rFonts w:cstheme="minorHAnsi"/>
          <w:b/>
          <w:i/>
          <w:szCs w:val="20"/>
        </w:rPr>
      </w:pPr>
    </w:p>
    <w:p w14:paraId="5C0DBE9D" w14:textId="43DC3E5F" w:rsidR="00E412DE" w:rsidRDefault="007222FB" w:rsidP="007222FB">
      <w:pPr>
        <w:widowControl w:val="0"/>
        <w:spacing w:before="0" w:line="276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*</w:t>
      </w:r>
      <w:r w:rsidR="00E412DE" w:rsidRPr="00952544">
        <w:rPr>
          <w:rFonts w:cstheme="minorHAnsi"/>
          <w:szCs w:val="20"/>
        </w:rPr>
        <w:t>Pola niezapisane należy przekreślić</w:t>
      </w:r>
      <w:r>
        <w:rPr>
          <w:rFonts w:cstheme="minorHAnsi"/>
          <w:szCs w:val="20"/>
        </w:rPr>
        <w:t>.</w:t>
      </w:r>
    </w:p>
    <w:p w14:paraId="78213B9B" w14:textId="7FF63784" w:rsidR="007222FB" w:rsidRDefault="007222FB" w:rsidP="007222FB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p w14:paraId="23BCC781" w14:textId="77777777" w:rsidR="007222FB" w:rsidRPr="00952544" w:rsidRDefault="007222FB" w:rsidP="007222FB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E412DE" w:rsidRPr="00952544" w14:paraId="6D068054" w14:textId="77777777" w:rsidTr="00392DF9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BB98" w14:textId="77777777" w:rsidR="00E412DE" w:rsidRPr="00952544" w:rsidRDefault="00E412DE" w:rsidP="007222FB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FB599" w14:textId="77777777" w:rsidR="00E412DE" w:rsidRPr="00952544" w:rsidRDefault="00E412DE" w:rsidP="007222FB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E412DE" w:rsidRPr="00702075" w14:paraId="2EBA2F8E" w14:textId="77777777" w:rsidTr="00392DF9">
        <w:trPr>
          <w:trHeight w:val="70"/>
          <w:jc w:val="center"/>
        </w:trPr>
        <w:tc>
          <w:tcPr>
            <w:tcW w:w="4059" w:type="dxa"/>
            <w:hideMark/>
          </w:tcPr>
          <w:p w14:paraId="2D75F6E0" w14:textId="77777777" w:rsidR="00E412DE" w:rsidRPr="00702075" w:rsidRDefault="00E412DE" w:rsidP="00702075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02075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218CB9A2" w14:textId="77777777" w:rsidR="00E412DE" w:rsidRPr="00702075" w:rsidRDefault="00E412DE" w:rsidP="00702075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02075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01A4BA47" w14:textId="4B79864D" w:rsidR="00525C7E" w:rsidRPr="00D52019" w:rsidRDefault="00525C7E" w:rsidP="00D52019">
      <w:pPr>
        <w:spacing w:line="276" w:lineRule="auto"/>
        <w:rPr>
          <w:rFonts w:cstheme="minorHAnsi"/>
          <w:szCs w:val="20"/>
        </w:rPr>
      </w:pPr>
      <w:bookmarkStart w:id="82" w:name="_GoBack"/>
      <w:bookmarkEnd w:id="10"/>
      <w:bookmarkEnd w:id="11"/>
      <w:bookmarkEnd w:id="82"/>
    </w:p>
    <w:sectPr w:rsidR="00525C7E" w:rsidRPr="00D52019" w:rsidSect="001A6AE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68" w:right="851" w:bottom="568" w:left="567" w:header="709" w:footer="565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6F536" w14:textId="77777777" w:rsidR="001C4A54" w:rsidRDefault="001C4A54" w:rsidP="007A1C80">
      <w:pPr>
        <w:spacing w:before="0"/>
      </w:pPr>
      <w:r>
        <w:separator/>
      </w:r>
    </w:p>
    <w:p w14:paraId="01DA0258" w14:textId="77777777" w:rsidR="001C4A54" w:rsidRDefault="001C4A54"/>
  </w:endnote>
  <w:endnote w:type="continuationSeparator" w:id="0">
    <w:p w14:paraId="328EFC90" w14:textId="77777777" w:rsidR="001C4A54" w:rsidRDefault="001C4A54" w:rsidP="007A1C80">
      <w:pPr>
        <w:spacing w:before="0"/>
      </w:pPr>
      <w:r>
        <w:continuationSeparator/>
      </w:r>
    </w:p>
    <w:p w14:paraId="327BE1E0" w14:textId="77777777" w:rsidR="001C4A54" w:rsidRDefault="001C4A54"/>
  </w:endnote>
  <w:endnote w:type="continuationNotice" w:id="1">
    <w:p w14:paraId="55D5BBEB" w14:textId="77777777" w:rsidR="001C4A54" w:rsidRDefault="001C4A54">
      <w:pPr>
        <w:spacing w:before="0"/>
      </w:pPr>
    </w:p>
    <w:p w14:paraId="039714AB" w14:textId="77777777" w:rsidR="001C4A54" w:rsidRDefault="001C4A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D11CB3" w14:paraId="2732DB2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ACE943" w14:textId="77777777" w:rsidR="00D11CB3" w:rsidRPr="00B16B42" w:rsidRDefault="00D11CB3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7D959F" w14:textId="77777777" w:rsidR="00D11CB3" w:rsidRDefault="00D11CB3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E1A5EA" w14:textId="280E5EE2" w:rsidR="00D11CB3" w:rsidRDefault="00D11CB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52019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52019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12A6E1D8" w14:textId="77777777" w:rsidR="00D11CB3" w:rsidRDefault="00D11CB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50E7681" w14:textId="77777777" w:rsidR="00D11CB3" w:rsidRDefault="00D11CB3">
    <w:pPr>
      <w:pStyle w:val="Stopka"/>
      <w:spacing w:before="0"/>
      <w:rPr>
        <w:sz w:val="2"/>
        <w:szCs w:val="2"/>
      </w:rPr>
    </w:pPr>
  </w:p>
  <w:p w14:paraId="76E51F0F" w14:textId="77777777" w:rsidR="00D11CB3" w:rsidRDefault="00D11C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A4A5" w14:textId="77777777" w:rsidR="00D11CB3" w:rsidRPr="0014561D" w:rsidRDefault="00D11CB3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D11CB3" w:rsidRPr="001354F2" w14:paraId="58A25CC2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7843E2" w14:textId="77777777" w:rsidR="00D11CB3" w:rsidRPr="0014561D" w:rsidRDefault="00D11CB3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D0E4FB" w14:textId="77777777" w:rsidR="00D11CB3" w:rsidRPr="0014561D" w:rsidRDefault="00D11CB3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ED4DA6" w14:textId="049F1E08" w:rsidR="00D11CB3" w:rsidRPr="0014561D" w:rsidRDefault="00D11CB3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F5251">
            <w:rPr>
              <w:noProof/>
              <w:sz w:val="16"/>
              <w:szCs w:val="16"/>
            </w:rPr>
            <w:t>30</w:t>
          </w:r>
          <w:r>
            <w:rPr>
              <w:sz w:val="16"/>
              <w:szCs w:val="16"/>
            </w:rPr>
            <w:fldChar w:fldCharType="end"/>
          </w:r>
        </w:p>
        <w:p w14:paraId="7BC89252" w14:textId="77777777" w:rsidR="00D11CB3" w:rsidRPr="0014561D" w:rsidRDefault="00D11CB3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7CD59D0" w14:textId="77777777" w:rsidR="00D11CB3" w:rsidRPr="0014561D" w:rsidRDefault="00D11CB3">
    <w:pPr>
      <w:pStyle w:val="Stopka"/>
      <w:rPr>
        <w:rFonts w:ascii="Arial" w:hAnsi="Arial" w:cs="Arial"/>
      </w:rPr>
    </w:pPr>
  </w:p>
  <w:p w14:paraId="4BFB6A83" w14:textId="77777777" w:rsidR="00D11CB3" w:rsidRPr="0014561D" w:rsidRDefault="00D11CB3">
    <w:pPr>
      <w:pStyle w:val="Stopka"/>
      <w:spacing w:before="0"/>
      <w:rPr>
        <w:rFonts w:ascii="Arial" w:hAnsi="Arial" w:cs="Arial"/>
        <w:sz w:val="2"/>
        <w:szCs w:val="2"/>
      </w:rPr>
    </w:pPr>
  </w:p>
  <w:p w14:paraId="0731F74A" w14:textId="77777777" w:rsidR="00D11CB3" w:rsidRDefault="00D11C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CBAF3" w14:textId="77777777" w:rsidR="001C4A54" w:rsidRDefault="001C4A54" w:rsidP="007A1C80">
      <w:pPr>
        <w:spacing w:before="0"/>
      </w:pPr>
      <w:r>
        <w:separator/>
      </w:r>
    </w:p>
    <w:p w14:paraId="681CDFEE" w14:textId="77777777" w:rsidR="001C4A54" w:rsidRDefault="001C4A54"/>
  </w:footnote>
  <w:footnote w:type="continuationSeparator" w:id="0">
    <w:p w14:paraId="22F7001C" w14:textId="77777777" w:rsidR="001C4A54" w:rsidRDefault="001C4A54" w:rsidP="007A1C80">
      <w:pPr>
        <w:spacing w:before="0"/>
      </w:pPr>
      <w:r>
        <w:continuationSeparator/>
      </w:r>
    </w:p>
    <w:p w14:paraId="78CBE4BF" w14:textId="77777777" w:rsidR="001C4A54" w:rsidRDefault="001C4A54"/>
  </w:footnote>
  <w:footnote w:type="continuationNotice" w:id="1">
    <w:p w14:paraId="200473AD" w14:textId="77777777" w:rsidR="001C4A54" w:rsidRDefault="001C4A54">
      <w:pPr>
        <w:spacing w:before="0"/>
      </w:pPr>
    </w:p>
    <w:p w14:paraId="65D66526" w14:textId="77777777" w:rsidR="001C4A54" w:rsidRDefault="001C4A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373"/>
    </w:tblGrid>
    <w:tr w:rsidR="00D11CB3" w:rsidRPr="00063322" w14:paraId="087813BC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30497F9" w14:textId="77777777" w:rsidR="00D11CB3" w:rsidRPr="00063322" w:rsidRDefault="00D11CB3" w:rsidP="00837EF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46FD81" w14:textId="77777777" w:rsidR="00D11CB3" w:rsidRPr="00063322" w:rsidRDefault="00D11CB3" w:rsidP="00837EF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D11CB3" w:rsidRPr="00063322" w14:paraId="1D99B75F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199CCEC" w14:textId="77777777" w:rsidR="00D11CB3" w:rsidRPr="00063322" w:rsidRDefault="00D11CB3" w:rsidP="00837EF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37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4572100" w14:textId="7A67B43F" w:rsidR="00D11CB3" w:rsidRPr="00063322" w:rsidRDefault="00D11CB3" w:rsidP="006A68BA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 w:rsidRPr="00655B12">
            <w:rPr>
              <w:rFonts w:cstheme="minorHAnsi"/>
              <w:b/>
              <w:szCs w:val="20"/>
            </w:rPr>
            <w:t>4100/JW00/22/KZ/2020/0000054508</w:t>
          </w:r>
        </w:p>
      </w:tc>
    </w:tr>
    <w:tr w:rsidR="00D11CB3" w:rsidRPr="00063322" w14:paraId="705B5E42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1C8998" w14:textId="77777777" w:rsidR="00D11CB3" w:rsidRPr="00063322" w:rsidRDefault="00D11CB3" w:rsidP="0055092A">
          <w:pPr>
            <w:pStyle w:val="Nagwek"/>
            <w:spacing w:before="0"/>
            <w:rPr>
              <w:rFonts w:ascii="Arial" w:hAnsi="Arial" w:cs="Arial"/>
              <w:b/>
              <w:bCs/>
              <w:i/>
              <w:sz w:val="16"/>
              <w:szCs w:val="16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</w:tcPr>
        <w:p w14:paraId="3AD74ABF" w14:textId="77777777" w:rsidR="00D11CB3" w:rsidRPr="00063322" w:rsidRDefault="00D11CB3">
          <w:pPr>
            <w:pStyle w:val="Nagwek"/>
            <w:spacing w:befor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2451500D" w14:textId="2514271C" w:rsidR="00D11CB3" w:rsidRDefault="00D11CB3" w:rsidP="00AC441C">
    <w:pPr>
      <w:tabs>
        <w:tab w:val="left" w:pos="1100"/>
      </w:tabs>
      <w:spacing w:before="0" w:line="120" w:lineRule="aut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11CB3" w:rsidRPr="00063322" w14:paraId="7024A0F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1BBC17D" w14:textId="77777777" w:rsidR="00D11CB3" w:rsidRPr="00063322" w:rsidRDefault="00D11CB3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FABCAA" w14:textId="77777777" w:rsidR="00D11CB3" w:rsidRPr="00063322" w:rsidRDefault="00D11CB3" w:rsidP="001B305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D11CB3" w:rsidRPr="00063322" w14:paraId="160C853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3F3FED" w14:textId="77777777" w:rsidR="00D11CB3" w:rsidRPr="00063322" w:rsidRDefault="00D11CB3" w:rsidP="001B305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D844309" w14:textId="3BDA527C" w:rsidR="00D11CB3" w:rsidRPr="00063322" w:rsidRDefault="00D11CB3" w:rsidP="006A68BA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ZAM/EW/P/DL/TC/27/2017</w:t>
          </w:r>
        </w:p>
      </w:tc>
    </w:tr>
  </w:tbl>
  <w:p w14:paraId="79604E3F" w14:textId="77777777" w:rsidR="00D11CB3" w:rsidRPr="0014561D" w:rsidRDefault="00D11CB3">
    <w:pPr>
      <w:pStyle w:val="Nagwek"/>
      <w:spacing w:before="0"/>
      <w:rPr>
        <w:rFonts w:ascii="Arial" w:hAnsi="Arial" w:cs="Arial"/>
        <w:sz w:val="2"/>
        <w:szCs w:val="2"/>
      </w:rPr>
    </w:pPr>
  </w:p>
  <w:p w14:paraId="7EA6C5F6" w14:textId="77777777" w:rsidR="00D11CB3" w:rsidRDefault="00D11C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B154C0B"/>
    <w:multiLevelType w:val="hybridMultilevel"/>
    <w:tmpl w:val="FC5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579F0"/>
    <w:multiLevelType w:val="multilevel"/>
    <w:tmpl w:val="AD203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37CEE"/>
    <w:multiLevelType w:val="hybridMultilevel"/>
    <w:tmpl w:val="D9787F52"/>
    <w:lvl w:ilvl="0" w:tplc="E75C46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8F17AA7"/>
    <w:multiLevelType w:val="hybridMultilevel"/>
    <w:tmpl w:val="720A5982"/>
    <w:lvl w:ilvl="0" w:tplc="FC0E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3702988"/>
    <w:multiLevelType w:val="hybridMultilevel"/>
    <w:tmpl w:val="1B6446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3C85F0C"/>
    <w:multiLevelType w:val="multilevel"/>
    <w:tmpl w:val="296EC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7D83805"/>
    <w:multiLevelType w:val="hybridMultilevel"/>
    <w:tmpl w:val="C6541C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7D9696B"/>
    <w:multiLevelType w:val="multilevel"/>
    <w:tmpl w:val="BD5E6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670F42"/>
    <w:multiLevelType w:val="multilevel"/>
    <w:tmpl w:val="90C429D6"/>
    <w:styleLink w:val="Rozdzi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2CFF0065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D02300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A6B8F"/>
    <w:multiLevelType w:val="hybridMultilevel"/>
    <w:tmpl w:val="5C941EA2"/>
    <w:lvl w:ilvl="0" w:tplc="774AE1C8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862DE"/>
    <w:multiLevelType w:val="hybridMultilevel"/>
    <w:tmpl w:val="5852D8F0"/>
    <w:lvl w:ilvl="0" w:tplc="DBFE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F62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CA46C">
      <w:start w:val="1"/>
      <w:numFmt w:val="lowerLetter"/>
      <w:lvlText w:val="%3)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1" w15:restartNumberingAfterBreak="0">
    <w:nsid w:val="4EA42F38"/>
    <w:multiLevelType w:val="hybridMultilevel"/>
    <w:tmpl w:val="BD945C7C"/>
    <w:lvl w:ilvl="0" w:tplc="9D10EDF0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3234E2"/>
    <w:multiLevelType w:val="hybridMultilevel"/>
    <w:tmpl w:val="97701174"/>
    <w:lvl w:ilvl="0" w:tplc="D8A494E6">
      <w:start w:val="1"/>
      <w:numFmt w:val="decimal"/>
      <w:lvlText w:val="%1."/>
      <w:lvlJc w:val="left"/>
      <w:pPr>
        <w:ind w:left="2771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6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55CB0852"/>
    <w:multiLevelType w:val="hybridMultilevel"/>
    <w:tmpl w:val="E9A4E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39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9C5AE5"/>
    <w:multiLevelType w:val="hybridMultilevel"/>
    <w:tmpl w:val="A73E7C48"/>
    <w:lvl w:ilvl="0" w:tplc="B398729E">
      <w:start w:val="4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3A18F4"/>
    <w:multiLevelType w:val="multilevel"/>
    <w:tmpl w:val="30F48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E40DB9"/>
    <w:multiLevelType w:val="multilevel"/>
    <w:tmpl w:val="0D2C8B7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4" w15:restartNumberingAfterBreak="0">
    <w:nsid w:val="5CFD10BF"/>
    <w:multiLevelType w:val="hybridMultilevel"/>
    <w:tmpl w:val="21702A6C"/>
    <w:lvl w:ilvl="0" w:tplc="DE98223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DBF3CC6"/>
    <w:multiLevelType w:val="hybridMultilevel"/>
    <w:tmpl w:val="9316527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DE730A4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1652C48"/>
    <w:multiLevelType w:val="multilevel"/>
    <w:tmpl w:val="F1F8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5D564F7"/>
    <w:multiLevelType w:val="hybridMultilevel"/>
    <w:tmpl w:val="9CD4DCCA"/>
    <w:lvl w:ilvl="0" w:tplc="BDAE77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 w15:restartNumberingAfterBreak="0">
    <w:nsid w:val="6A260D06"/>
    <w:multiLevelType w:val="hybridMultilevel"/>
    <w:tmpl w:val="9E2224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DC05B2"/>
    <w:multiLevelType w:val="hybridMultilevel"/>
    <w:tmpl w:val="577EE5E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F665CF7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FA72796"/>
    <w:multiLevelType w:val="hybridMultilevel"/>
    <w:tmpl w:val="D336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709C65BC"/>
    <w:multiLevelType w:val="multilevel"/>
    <w:tmpl w:val="FF76D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6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79DB1B92"/>
    <w:multiLevelType w:val="hybridMultilevel"/>
    <w:tmpl w:val="DC8A5D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A22390E"/>
    <w:multiLevelType w:val="multilevel"/>
    <w:tmpl w:val="CBA88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num w:numId="1">
    <w:abstractNumId w:val="43"/>
  </w:num>
  <w:num w:numId="2">
    <w:abstractNumId w:val="52"/>
  </w:num>
  <w:num w:numId="3">
    <w:abstractNumId w:val="27"/>
  </w:num>
  <w:num w:numId="4">
    <w:abstractNumId w:val="26"/>
  </w:num>
  <w:num w:numId="5">
    <w:abstractNumId w:val="30"/>
  </w:num>
  <w:num w:numId="6">
    <w:abstractNumId w:val="48"/>
  </w:num>
  <w:num w:numId="7">
    <w:abstractNumId w:val="49"/>
  </w:num>
  <w:num w:numId="8">
    <w:abstractNumId w:val="10"/>
  </w:num>
  <w:num w:numId="9">
    <w:abstractNumId w:val="59"/>
  </w:num>
  <w:num w:numId="10">
    <w:abstractNumId w:val="51"/>
  </w:num>
  <w:num w:numId="11">
    <w:abstractNumId w:val="64"/>
  </w:num>
  <w:num w:numId="12">
    <w:abstractNumId w:val="6"/>
  </w:num>
  <w:num w:numId="13">
    <w:abstractNumId w:val="0"/>
  </w:num>
  <w:num w:numId="14">
    <w:abstractNumId w:val="43"/>
  </w:num>
  <w:num w:numId="15">
    <w:abstractNumId w:val="56"/>
  </w:num>
  <w:num w:numId="16">
    <w:abstractNumId w:val="43"/>
  </w:num>
  <w:num w:numId="17">
    <w:abstractNumId w:val="62"/>
  </w:num>
  <w:num w:numId="18">
    <w:abstractNumId w:val="36"/>
  </w:num>
  <w:num w:numId="19">
    <w:abstractNumId w:val="22"/>
  </w:num>
  <w:num w:numId="20">
    <w:abstractNumId w:val="15"/>
  </w:num>
  <w:num w:numId="21">
    <w:abstractNumId w:val="44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  <w:num w:numId="25">
    <w:abstractNumId w:val="53"/>
  </w:num>
  <w:num w:numId="26">
    <w:abstractNumId w:val="41"/>
  </w:num>
  <w:num w:numId="27">
    <w:abstractNumId w:val="29"/>
  </w:num>
  <w:num w:numId="28">
    <w:abstractNumId w:val="18"/>
  </w:num>
  <w:num w:numId="29">
    <w:abstractNumId w:val="46"/>
  </w:num>
  <w:num w:numId="30">
    <w:abstractNumId w:val="24"/>
  </w:num>
  <w:num w:numId="31">
    <w:abstractNumId w:val="60"/>
  </w:num>
  <w:num w:numId="32">
    <w:abstractNumId w:val="57"/>
  </w:num>
  <w:num w:numId="33">
    <w:abstractNumId w:val="58"/>
  </w:num>
  <w:num w:numId="34">
    <w:abstractNumId w:val="8"/>
  </w:num>
  <w:num w:numId="35">
    <w:abstractNumId w:val="34"/>
  </w:num>
  <w:num w:numId="36">
    <w:abstractNumId w:val="13"/>
  </w:num>
  <w:num w:numId="37">
    <w:abstractNumId w:val="37"/>
  </w:num>
  <w:num w:numId="38">
    <w:abstractNumId w:val="65"/>
  </w:num>
  <w:num w:numId="39">
    <w:abstractNumId w:val="54"/>
  </w:num>
  <w:num w:numId="40">
    <w:abstractNumId w:val="55"/>
  </w:num>
  <w:num w:numId="41">
    <w:abstractNumId w:val="39"/>
  </w:num>
  <w:num w:numId="42">
    <w:abstractNumId w:val="4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4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4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32"/>
  </w:num>
  <w:num w:numId="46">
    <w:abstractNumId w:val="4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709"/>
          </w:tabs>
          <w:ind w:left="709" w:hanging="567"/>
        </w:pPr>
        <w:rPr>
          <w:rFonts w:asciiTheme="minorHAnsi" w:hAnsiTheme="minorHAnsi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7">
    <w:abstractNumId w:val="11"/>
  </w:num>
  <w:num w:numId="48">
    <w:abstractNumId w:val="4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9">
    <w:abstractNumId w:val="16"/>
  </w:num>
  <w:num w:numId="50">
    <w:abstractNumId w:val="4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1">
    <w:abstractNumId w:val="4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4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3">
    <w:abstractNumId w:val="14"/>
  </w:num>
  <w:num w:numId="54">
    <w:abstractNumId w:val="47"/>
  </w:num>
  <w:num w:numId="55">
    <w:abstractNumId w:val="17"/>
  </w:num>
  <w:num w:numId="56">
    <w:abstractNumId w:val="9"/>
  </w:num>
  <w:num w:numId="57">
    <w:abstractNumId w:val="28"/>
  </w:num>
  <w:num w:numId="58">
    <w:abstractNumId w:val="7"/>
  </w:num>
  <w:num w:numId="59">
    <w:abstractNumId w:val="31"/>
  </w:num>
  <w:num w:numId="60">
    <w:abstractNumId w:val="25"/>
  </w:num>
  <w:num w:numId="61">
    <w:abstractNumId w:val="50"/>
  </w:num>
  <w:num w:numId="62">
    <w:abstractNumId w:val="38"/>
  </w:num>
  <w:num w:numId="63">
    <w:abstractNumId w:val="35"/>
  </w:num>
  <w:num w:numId="64">
    <w:abstractNumId w:val="66"/>
  </w:num>
  <w:num w:numId="65">
    <w:abstractNumId w:val="40"/>
  </w:num>
  <w:num w:numId="66">
    <w:abstractNumId w:val="19"/>
  </w:num>
  <w:num w:numId="67">
    <w:abstractNumId w:val="45"/>
  </w:num>
  <w:num w:numId="68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D82"/>
    <w:rsid w:val="00001FA2"/>
    <w:rsid w:val="00002A86"/>
    <w:rsid w:val="00002C49"/>
    <w:rsid w:val="000038B6"/>
    <w:rsid w:val="00005CBA"/>
    <w:rsid w:val="00007A85"/>
    <w:rsid w:val="00010152"/>
    <w:rsid w:val="000116D0"/>
    <w:rsid w:val="00011824"/>
    <w:rsid w:val="0001182B"/>
    <w:rsid w:val="000122D2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55E9"/>
    <w:rsid w:val="00025F3A"/>
    <w:rsid w:val="00026CF5"/>
    <w:rsid w:val="000306C0"/>
    <w:rsid w:val="00031216"/>
    <w:rsid w:val="00033206"/>
    <w:rsid w:val="00033E73"/>
    <w:rsid w:val="00034C08"/>
    <w:rsid w:val="00034C97"/>
    <w:rsid w:val="00035D94"/>
    <w:rsid w:val="00035FC0"/>
    <w:rsid w:val="00037CC3"/>
    <w:rsid w:val="000412EF"/>
    <w:rsid w:val="00041F61"/>
    <w:rsid w:val="00043173"/>
    <w:rsid w:val="000432B0"/>
    <w:rsid w:val="00043ADA"/>
    <w:rsid w:val="00043C12"/>
    <w:rsid w:val="00045B2B"/>
    <w:rsid w:val="0004629E"/>
    <w:rsid w:val="00046C3F"/>
    <w:rsid w:val="00047127"/>
    <w:rsid w:val="000478E6"/>
    <w:rsid w:val="000512C8"/>
    <w:rsid w:val="0005286B"/>
    <w:rsid w:val="00052904"/>
    <w:rsid w:val="00052E5B"/>
    <w:rsid w:val="0005411C"/>
    <w:rsid w:val="00055ABB"/>
    <w:rsid w:val="00056813"/>
    <w:rsid w:val="00056FAD"/>
    <w:rsid w:val="00060A49"/>
    <w:rsid w:val="00060F71"/>
    <w:rsid w:val="00060FC6"/>
    <w:rsid w:val="00062FF3"/>
    <w:rsid w:val="00063322"/>
    <w:rsid w:val="00063734"/>
    <w:rsid w:val="00063BEC"/>
    <w:rsid w:val="00064BA6"/>
    <w:rsid w:val="00065F64"/>
    <w:rsid w:val="00066672"/>
    <w:rsid w:val="0006675D"/>
    <w:rsid w:val="00066768"/>
    <w:rsid w:val="00066976"/>
    <w:rsid w:val="00070364"/>
    <w:rsid w:val="00072D3D"/>
    <w:rsid w:val="00072F09"/>
    <w:rsid w:val="0007356F"/>
    <w:rsid w:val="00074EBC"/>
    <w:rsid w:val="00076E7A"/>
    <w:rsid w:val="000771AA"/>
    <w:rsid w:val="00077C6F"/>
    <w:rsid w:val="000809E8"/>
    <w:rsid w:val="00083CD9"/>
    <w:rsid w:val="00084007"/>
    <w:rsid w:val="000840DD"/>
    <w:rsid w:val="0008451A"/>
    <w:rsid w:val="00084803"/>
    <w:rsid w:val="000864B9"/>
    <w:rsid w:val="000865B7"/>
    <w:rsid w:val="00087DD7"/>
    <w:rsid w:val="000917E9"/>
    <w:rsid w:val="000924FF"/>
    <w:rsid w:val="00092E6C"/>
    <w:rsid w:val="000943CA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4C15"/>
    <w:rsid w:val="000B4CF1"/>
    <w:rsid w:val="000B50D6"/>
    <w:rsid w:val="000B535F"/>
    <w:rsid w:val="000B5BA2"/>
    <w:rsid w:val="000B6724"/>
    <w:rsid w:val="000B6778"/>
    <w:rsid w:val="000C0AFC"/>
    <w:rsid w:val="000C0CA4"/>
    <w:rsid w:val="000C0D74"/>
    <w:rsid w:val="000C22C4"/>
    <w:rsid w:val="000C4BFC"/>
    <w:rsid w:val="000D0019"/>
    <w:rsid w:val="000D04F0"/>
    <w:rsid w:val="000D1503"/>
    <w:rsid w:val="000D358D"/>
    <w:rsid w:val="000D3941"/>
    <w:rsid w:val="000D4100"/>
    <w:rsid w:val="000D4741"/>
    <w:rsid w:val="000D54A8"/>
    <w:rsid w:val="000D64F0"/>
    <w:rsid w:val="000D780E"/>
    <w:rsid w:val="000D79B3"/>
    <w:rsid w:val="000E6042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CCD"/>
    <w:rsid w:val="000F6CA6"/>
    <w:rsid w:val="000F7C95"/>
    <w:rsid w:val="00101053"/>
    <w:rsid w:val="00102F6E"/>
    <w:rsid w:val="001044CA"/>
    <w:rsid w:val="00104D8F"/>
    <w:rsid w:val="00106CD5"/>
    <w:rsid w:val="00114FAB"/>
    <w:rsid w:val="001162C4"/>
    <w:rsid w:val="00117EC0"/>
    <w:rsid w:val="00117F40"/>
    <w:rsid w:val="001213B3"/>
    <w:rsid w:val="00121BD8"/>
    <w:rsid w:val="001229C8"/>
    <w:rsid w:val="00123CD1"/>
    <w:rsid w:val="00126662"/>
    <w:rsid w:val="001266B2"/>
    <w:rsid w:val="00132250"/>
    <w:rsid w:val="001326DB"/>
    <w:rsid w:val="001333CF"/>
    <w:rsid w:val="00133B49"/>
    <w:rsid w:val="00134F97"/>
    <w:rsid w:val="001354F2"/>
    <w:rsid w:val="001367CF"/>
    <w:rsid w:val="00140B64"/>
    <w:rsid w:val="00140BA5"/>
    <w:rsid w:val="001412F9"/>
    <w:rsid w:val="00142A3B"/>
    <w:rsid w:val="00142AEA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B6E"/>
    <w:rsid w:val="00152B71"/>
    <w:rsid w:val="0015591E"/>
    <w:rsid w:val="00155A72"/>
    <w:rsid w:val="00156240"/>
    <w:rsid w:val="00157643"/>
    <w:rsid w:val="0016040E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4A3A"/>
    <w:rsid w:val="001657C7"/>
    <w:rsid w:val="0016618D"/>
    <w:rsid w:val="00167AD2"/>
    <w:rsid w:val="00170256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81457"/>
    <w:rsid w:val="0018470D"/>
    <w:rsid w:val="00185A35"/>
    <w:rsid w:val="001902F7"/>
    <w:rsid w:val="00190874"/>
    <w:rsid w:val="00191291"/>
    <w:rsid w:val="00192BB3"/>
    <w:rsid w:val="00193D33"/>
    <w:rsid w:val="00193E18"/>
    <w:rsid w:val="00193E61"/>
    <w:rsid w:val="00195B4A"/>
    <w:rsid w:val="00196BD4"/>
    <w:rsid w:val="001A0332"/>
    <w:rsid w:val="001A0E04"/>
    <w:rsid w:val="001A1B42"/>
    <w:rsid w:val="001A2562"/>
    <w:rsid w:val="001A48FA"/>
    <w:rsid w:val="001A4BAB"/>
    <w:rsid w:val="001A6802"/>
    <w:rsid w:val="001A6AE1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7581"/>
    <w:rsid w:val="001C04D3"/>
    <w:rsid w:val="001C23D0"/>
    <w:rsid w:val="001C3F0B"/>
    <w:rsid w:val="001C44E1"/>
    <w:rsid w:val="001C47B2"/>
    <w:rsid w:val="001C4A54"/>
    <w:rsid w:val="001C5933"/>
    <w:rsid w:val="001D0AA2"/>
    <w:rsid w:val="001D239C"/>
    <w:rsid w:val="001D3B00"/>
    <w:rsid w:val="001D4FFC"/>
    <w:rsid w:val="001D6E0C"/>
    <w:rsid w:val="001E0375"/>
    <w:rsid w:val="001E04EB"/>
    <w:rsid w:val="001E1A9C"/>
    <w:rsid w:val="001E22A4"/>
    <w:rsid w:val="001E2CF5"/>
    <w:rsid w:val="001E3132"/>
    <w:rsid w:val="001E362E"/>
    <w:rsid w:val="001E3EA3"/>
    <w:rsid w:val="001E427B"/>
    <w:rsid w:val="001E55FB"/>
    <w:rsid w:val="001E5718"/>
    <w:rsid w:val="001E625E"/>
    <w:rsid w:val="001E6A5A"/>
    <w:rsid w:val="001E6CA4"/>
    <w:rsid w:val="001E7CFE"/>
    <w:rsid w:val="001F23CF"/>
    <w:rsid w:val="001F2C98"/>
    <w:rsid w:val="001F32C9"/>
    <w:rsid w:val="001F3964"/>
    <w:rsid w:val="001F44AB"/>
    <w:rsid w:val="001F5B33"/>
    <w:rsid w:val="001F60B2"/>
    <w:rsid w:val="001F63BC"/>
    <w:rsid w:val="001F6F42"/>
    <w:rsid w:val="002032A4"/>
    <w:rsid w:val="002039D0"/>
    <w:rsid w:val="00211590"/>
    <w:rsid w:val="00211FE3"/>
    <w:rsid w:val="002137F1"/>
    <w:rsid w:val="00213E4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30F66"/>
    <w:rsid w:val="002313CB"/>
    <w:rsid w:val="002314B1"/>
    <w:rsid w:val="00231A2B"/>
    <w:rsid w:val="002328F4"/>
    <w:rsid w:val="002340A1"/>
    <w:rsid w:val="00234296"/>
    <w:rsid w:val="00234698"/>
    <w:rsid w:val="002354C1"/>
    <w:rsid w:val="0023561C"/>
    <w:rsid w:val="00235C5F"/>
    <w:rsid w:val="00237C00"/>
    <w:rsid w:val="002408E4"/>
    <w:rsid w:val="00240AD6"/>
    <w:rsid w:val="002412DA"/>
    <w:rsid w:val="00242B74"/>
    <w:rsid w:val="002464A9"/>
    <w:rsid w:val="0025103D"/>
    <w:rsid w:val="002513E1"/>
    <w:rsid w:val="00252161"/>
    <w:rsid w:val="00252347"/>
    <w:rsid w:val="00253091"/>
    <w:rsid w:val="002542B0"/>
    <w:rsid w:val="00260AC5"/>
    <w:rsid w:val="00260FC7"/>
    <w:rsid w:val="00261F8A"/>
    <w:rsid w:val="002631D6"/>
    <w:rsid w:val="0026429E"/>
    <w:rsid w:val="0026448B"/>
    <w:rsid w:val="002655E3"/>
    <w:rsid w:val="00266738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E54"/>
    <w:rsid w:val="00277038"/>
    <w:rsid w:val="00277395"/>
    <w:rsid w:val="002800F3"/>
    <w:rsid w:val="002804F0"/>
    <w:rsid w:val="00283111"/>
    <w:rsid w:val="00285BB5"/>
    <w:rsid w:val="0028765C"/>
    <w:rsid w:val="0029296E"/>
    <w:rsid w:val="0029314D"/>
    <w:rsid w:val="00293EEC"/>
    <w:rsid w:val="0029501A"/>
    <w:rsid w:val="00295822"/>
    <w:rsid w:val="00296775"/>
    <w:rsid w:val="002A00F4"/>
    <w:rsid w:val="002A0D61"/>
    <w:rsid w:val="002A0E49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589A"/>
    <w:rsid w:val="002B625F"/>
    <w:rsid w:val="002B63FD"/>
    <w:rsid w:val="002C1ABA"/>
    <w:rsid w:val="002C25BD"/>
    <w:rsid w:val="002C332B"/>
    <w:rsid w:val="002C3756"/>
    <w:rsid w:val="002C3A30"/>
    <w:rsid w:val="002C6FC0"/>
    <w:rsid w:val="002C6FFC"/>
    <w:rsid w:val="002C716F"/>
    <w:rsid w:val="002D02BD"/>
    <w:rsid w:val="002D0598"/>
    <w:rsid w:val="002D0618"/>
    <w:rsid w:val="002D3182"/>
    <w:rsid w:val="002D5451"/>
    <w:rsid w:val="002D5654"/>
    <w:rsid w:val="002D694E"/>
    <w:rsid w:val="002D734F"/>
    <w:rsid w:val="002E1243"/>
    <w:rsid w:val="002E1CF6"/>
    <w:rsid w:val="002E1D44"/>
    <w:rsid w:val="002E24F1"/>
    <w:rsid w:val="002E2838"/>
    <w:rsid w:val="002E29E4"/>
    <w:rsid w:val="002E2B41"/>
    <w:rsid w:val="002E4200"/>
    <w:rsid w:val="002E4ECD"/>
    <w:rsid w:val="002E6BDF"/>
    <w:rsid w:val="002E72DA"/>
    <w:rsid w:val="002F0798"/>
    <w:rsid w:val="002F16A6"/>
    <w:rsid w:val="002F2502"/>
    <w:rsid w:val="002F29E8"/>
    <w:rsid w:val="002F343F"/>
    <w:rsid w:val="002F403F"/>
    <w:rsid w:val="002F5BCA"/>
    <w:rsid w:val="002F616A"/>
    <w:rsid w:val="002F7731"/>
    <w:rsid w:val="0030150A"/>
    <w:rsid w:val="00301518"/>
    <w:rsid w:val="00304CAE"/>
    <w:rsid w:val="003064E1"/>
    <w:rsid w:val="00306EEA"/>
    <w:rsid w:val="003125D4"/>
    <w:rsid w:val="00312BA9"/>
    <w:rsid w:val="003146B7"/>
    <w:rsid w:val="00314DFF"/>
    <w:rsid w:val="00316554"/>
    <w:rsid w:val="0031714A"/>
    <w:rsid w:val="00320DB6"/>
    <w:rsid w:val="00321BA5"/>
    <w:rsid w:val="003224C8"/>
    <w:rsid w:val="00322B62"/>
    <w:rsid w:val="00322EA5"/>
    <w:rsid w:val="0032342C"/>
    <w:rsid w:val="00324B97"/>
    <w:rsid w:val="00325021"/>
    <w:rsid w:val="00330B6C"/>
    <w:rsid w:val="00330C66"/>
    <w:rsid w:val="003312B5"/>
    <w:rsid w:val="00331C45"/>
    <w:rsid w:val="00332159"/>
    <w:rsid w:val="0033358E"/>
    <w:rsid w:val="003350E2"/>
    <w:rsid w:val="003352EF"/>
    <w:rsid w:val="0033593A"/>
    <w:rsid w:val="003368E8"/>
    <w:rsid w:val="00340170"/>
    <w:rsid w:val="0034108F"/>
    <w:rsid w:val="00342894"/>
    <w:rsid w:val="003435E5"/>
    <w:rsid w:val="003440D3"/>
    <w:rsid w:val="00345A2A"/>
    <w:rsid w:val="00345B80"/>
    <w:rsid w:val="00350201"/>
    <w:rsid w:val="0035341B"/>
    <w:rsid w:val="003537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5AD"/>
    <w:rsid w:val="003635CC"/>
    <w:rsid w:val="003637EA"/>
    <w:rsid w:val="00365AEF"/>
    <w:rsid w:val="00365CC3"/>
    <w:rsid w:val="00365E8D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1156"/>
    <w:rsid w:val="0038133B"/>
    <w:rsid w:val="00381B53"/>
    <w:rsid w:val="00382214"/>
    <w:rsid w:val="003825F2"/>
    <w:rsid w:val="00382780"/>
    <w:rsid w:val="0038411B"/>
    <w:rsid w:val="003861C7"/>
    <w:rsid w:val="00387B7E"/>
    <w:rsid w:val="00390F1D"/>
    <w:rsid w:val="00390F71"/>
    <w:rsid w:val="00391C90"/>
    <w:rsid w:val="00392E58"/>
    <w:rsid w:val="003954FF"/>
    <w:rsid w:val="003965F5"/>
    <w:rsid w:val="003969CE"/>
    <w:rsid w:val="003A1440"/>
    <w:rsid w:val="003A14B4"/>
    <w:rsid w:val="003A2AEE"/>
    <w:rsid w:val="003A335E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331B"/>
    <w:rsid w:val="003B33D1"/>
    <w:rsid w:val="003B4B4F"/>
    <w:rsid w:val="003B79C8"/>
    <w:rsid w:val="003B7B34"/>
    <w:rsid w:val="003C205B"/>
    <w:rsid w:val="003C32D9"/>
    <w:rsid w:val="003C46E2"/>
    <w:rsid w:val="003C64D0"/>
    <w:rsid w:val="003C6DBD"/>
    <w:rsid w:val="003C7066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818"/>
    <w:rsid w:val="003D7ECF"/>
    <w:rsid w:val="003E119C"/>
    <w:rsid w:val="003E198A"/>
    <w:rsid w:val="003E2A77"/>
    <w:rsid w:val="003E2E00"/>
    <w:rsid w:val="003E4399"/>
    <w:rsid w:val="003E4418"/>
    <w:rsid w:val="003E4C04"/>
    <w:rsid w:val="003E4F22"/>
    <w:rsid w:val="003E6A77"/>
    <w:rsid w:val="003E6B53"/>
    <w:rsid w:val="003E7E12"/>
    <w:rsid w:val="003F021F"/>
    <w:rsid w:val="003F17BC"/>
    <w:rsid w:val="003F3090"/>
    <w:rsid w:val="003F4160"/>
    <w:rsid w:val="003F48CA"/>
    <w:rsid w:val="003F50A3"/>
    <w:rsid w:val="003F5696"/>
    <w:rsid w:val="003F58C5"/>
    <w:rsid w:val="003F5920"/>
    <w:rsid w:val="003F6EED"/>
    <w:rsid w:val="003F791D"/>
    <w:rsid w:val="003F7A65"/>
    <w:rsid w:val="003F7C18"/>
    <w:rsid w:val="004007B3"/>
    <w:rsid w:val="00402184"/>
    <w:rsid w:val="00403FFA"/>
    <w:rsid w:val="00404DA6"/>
    <w:rsid w:val="00407B65"/>
    <w:rsid w:val="00407C6F"/>
    <w:rsid w:val="00411785"/>
    <w:rsid w:val="00411856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7E0"/>
    <w:rsid w:val="00424A12"/>
    <w:rsid w:val="00424AD5"/>
    <w:rsid w:val="0042533C"/>
    <w:rsid w:val="004257A9"/>
    <w:rsid w:val="00425919"/>
    <w:rsid w:val="00426A0F"/>
    <w:rsid w:val="00427E93"/>
    <w:rsid w:val="0043131C"/>
    <w:rsid w:val="004323C5"/>
    <w:rsid w:val="004352B5"/>
    <w:rsid w:val="00435628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AC1"/>
    <w:rsid w:val="00452D98"/>
    <w:rsid w:val="00453D73"/>
    <w:rsid w:val="00453EC5"/>
    <w:rsid w:val="00455970"/>
    <w:rsid w:val="00456F53"/>
    <w:rsid w:val="00457CEE"/>
    <w:rsid w:val="00460A45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2A69"/>
    <w:rsid w:val="00477090"/>
    <w:rsid w:val="00480797"/>
    <w:rsid w:val="00482838"/>
    <w:rsid w:val="0048381A"/>
    <w:rsid w:val="00484846"/>
    <w:rsid w:val="00484CD9"/>
    <w:rsid w:val="004850ED"/>
    <w:rsid w:val="00485686"/>
    <w:rsid w:val="00485985"/>
    <w:rsid w:val="004870CA"/>
    <w:rsid w:val="0049180E"/>
    <w:rsid w:val="004924AB"/>
    <w:rsid w:val="00492642"/>
    <w:rsid w:val="004930DB"/>
    <w:rsid w:val="00493276"/>
    <w:rsid w:val="0049362D"/>
    <w:rsid w:val="004958DC"/>
    <w:rsid w:val="00495AC8"/>
    <w:rsid w:val="004960DA"/>
    <w:rsid w:val="00497E2D"/>
    <w:rsid w:val="004A1F6A"/>
    <w:rsid w:val="004A56DD"/>
    <w:rsid w:val="004A66A3"/>
    <w:rsid w:val="004A68A9"/>
    <w:rsid w:val="004A6AAF"/>
    <w:rsid w:val="004A6C22"/>
    <w:rsid w:val="004B1217"/>
    <w:rsid w:val="004B1DCE"/>
    <w:rsid w:val="004B34F1"/>
    <w:rsid w:val="004B416A"/>
    <w:rsid w:val="004B5B19"/>
    <w:rsid w:val="004B7067"/>
    <w:rsid w:val="004B77B1"/>
    <w:rsid w:val="004B7E05"/>
    <w:rsid w:val="004C0F55"/>
    <w:rsid w:val="004C1460"/>
    <w:rsid w:val="004C1ECA"/>
    <w:rsid w:val="004C334F"/>
    <w:rsid w:val="004C4AD8"/>
    <w:rsid w:val="004C5468"/>
    <w:rsid w:val="004C65A0"/>
    <w:rsid w:val="004C6A84"/>
    <w:rsid w:val="004C7F2E"/>
    <w:rsid w:val="004D12DC"/>
    <w:rsid w:val="004D55DD"/>
    <w:rsid w:val="004D7208"/>
    <w:rsid w:val="004D73CB"/>
    <w:rsid w:val="004D7ADC"/>
    <w:rsid w:val="004D7C0B"/>
    <w:rsid w:val="004E071D"/>
    <w:rsid w:val="004E14A5"/>
    <w:rsid w:val="004E1EAC"/>
    <w:rsid w:val="004E2B2B"/>
    <w:rsid w:val="004E3F2E"/>
    <w:rsid w:val="004E4771"/>
    <w:rsid w:val="004E5A16"/>
    <w:rsid w:val="004E657B"/>
    <w:rsid w:val="004E72AE"/>
    <w:rsid w:val="004F0F8B"/>
    <w:rsid w:val="004F1333"/>
    <w:rsid w:val="004F1651"/>
    <w:rsid w:val="004F1D85"/>
    <w:rsid w:val="004F2168"/>
    <w:rsid w:val="004F2FBA"/>
    <w:rsid w:val="004F2FDA"/>
    <w:rsid w:val="004F36F0"/>
    <w:rsid w:val="004F3C9D"/>
    <w:rsid w:val="004F45F9"/>
    <w:rsid w:val="004F5158"/>
    <w:rsid w:val="004F5B1B"/>
    <w:rsid w:val="004F6632"/>
    <w:rsid w:val="004F6DE8"/>
    <w:rsid w:val="004F7F27"/>
    <w:rsid w:val="00500C86"/>
    <w:rsid w:val="00501D0C"/>
    <w:rsid w:val="00502884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10D83"/>
    <w:rsid w:val="00511EED"/>
    <w:rsid w:val="00512961"/>
    <w:rsid w:val="005138AB"/>
    <w:rsid w:val="005144DD"/>
    <w:rsid w:val="00514728"/>
    <w:rsid w:val="00514FE6"/>
    <w:rsid w:val="00515DD8"/>
    <w:rsid w:val="00516197"/>
    <w:rsid w:val="00517E3C"/>
    <w:rsid w:val="005214A9"/>
    <w:rsid w:val="005217A4"/>
    <w:rsid w:val="00523C12"/>
    <w:rsid w:val="00523FF7"/>
    <w:rsid w:val="00525C7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B07"/>
    <w:rsid w:val="00542D18"/>
    <w:rsid w:val="00544468"/>
    <w:rsid w:val="0054539F"/>
    <w:rsid w:val="0054615E"/>
    <w:rsid w:val="00546BB9"/>
    <w:rsid w:val="00546C7D"/>
    <w:rsid w:val="005477F0"/>
    <w:rsid w:val="0055092A"/>
    <w:rsid w:val="005510D6"/>
    <w:rsid w:val="005514D3"/>
    <w:rsid w:val="00551CE1"/>
    <w:rsid w:val="00553438"/>
    <w:rsid w:val="0055472E"/>
    <w:rsid w:val="00554A6D"/>
    <w:rsid w:val="00555696"/>
    <w:rsid w:val="0055675D"/>
    <w:rsid w:val="0055739B"/>
    <w:rsid w:val="00557B2C"/>
    <w:rsid w:val="005614D2"/>
    <w:rsid w:val="005619CD"/>
    <w:rsid w:val="00562039"/>
    <w:rsid w:val="00563201"/>
    <w:rsid w:val="005643B5"/>
    <w:rsid w:val="00564639"/>
    <w:rsid w:val="00570186"/>
    <w:rsid w:val="005704E2"/>
    <w:rsid w:val="00570563"/>
    <w:rsid w:val="00571877"/>
    <w:rsid w:val="00573061"/>
    <w:rsid w:val="00575D7D"/>
    <w:rsid w:val="00575E87"/>
    <w:rsid w:val="005800F2"/>
    <w:rsid w:val="005808F6"/>
    <w:rsid w:val="00580F75"/>
    <w:rsid w:val="0058269F"/>
    <w:rsid w:val="005841B3"/>
    <w:rsid w:val="005862A8"/>
    <w:rsid w:val="00586613"/>
    <w:rsid w:val="005904FA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3BF6"/>
    <w:rsid w:val="005A5384"/>
    <w:rsid w:val="005B0021"/>
    <w:rsid w:val="005B3910"/>
    <w:rsid w:val="005B3B27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83B"/>
    <w:rsid w:val="005D0B50"/>
    <w:rsid w:val="005D10E8"/>
    <w:rsid w:val="005D1F1E"/>
    <w:rsid w:val="005D43EF"/>
    <w:rsid w:val="005D5010"/>
    <w:rsid w:val="005D6248"/>
    <w:rsid w:val="005D69EC"/>
    <w:rsid w:val="005D6CCB"/>
    <w:rsid w:val="005D70A4"/>
    <w:rsid w:val="005D712F"/>
    <w:rsid w:val="005D76D8"/>
    <w:rsid w:val="005D77EF"/>
    <w:rsid w:val="005D7B5C"/>
    <w:rsid w:val="005D7F84"/>
    <w:rsid w:val="005E114E"/>
    <w:rsid w:val="005E1D36"/>
    <w:rsid w:val="005E28CC"/>
    <w:rsid w:val="005E2F2A"/>
    <w:rsid w:val="005E3F68"/>
    <w:rsid w:val="005E687A"/>
    <w:rsid w:val="005E711E"/>
    <w:rsid w:val="005F1F86"/>
    <w:rsid w:val="005F412F"/>
    <w:rsid w:val="005F72B1"/>
    <w:rsid w:val="006018A2"/>
    <w:rsid w:val="00602008"/>
    <w:rsid w:val="0060210E"/>
    <w:rsid w:val="00602EC1"/>
    <w:rsid w:val="00603151"/>
    <w:rsid w:val="006031A0"/>
    <w:rsid w:val="00603E4D"/>
    <w:rsid w:val="00605270"/>
    <w:rsid w:val="00605353"/>
    <w:rsid w:val="006067FB"/>
    <w:rsid w:val="00610314"/>
    <w:rsid w:val="00612469"/>
    <w:rsid w:val="00613430"/>
    <w:rsid w:val="00614541"/>
    <w:rsid w:val="0061714D"/>
    <w:rsid w:val="00620E4A"/>
    <w:rsid w:val="0062215E"/>
    <w:rsid w:val="006227F2"/>
    <w:rsid w:val="006238B8"/>
    <w:rsid w:val="00623C6D"/>
    <w:rsid w:val="00623DC7"/>
    <w:rsid w:val="00626212"/>
    <w:rsid w:val="006269C8"/>
    <w:rsid w:val="00627E73"/>
    <w:rsid w:val="006300BE"/>
    <w:rsid w:val="006306D3"/>
    <w:rsid w:val="00630C99"/>
    <w:rsid w:val="0063177E"/>
    <w:rsid w:val="00631B5A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1393"/>
    <w:rsid w:val="006531E0"/>
    <w:rsid w:val="0065462C"/>
    <w:rsid w:val="00655B12"/>
    <w:rsid w:val="00656AFF"/>
    <w:rsid w:val="006570BD"/>
    <w:rsid w:val="00660305"/>
    <w:rsid w:val="00660917"/>
    <w:rsid w:val="00661B0F"/>
    <w:rsid w:val="006621CE"/>
    <w:rsid w:val="0066260F"/>
    <w:rsid w:val="00662754"/>
    <w:rsid w:val="00662C0C"/>
    <w:rsid w:val="00663A5A"/>
    <w:rsid w:val="00663D54"/>
    <w:rsid w:val="00665199"/>
    <w:rsid w:val="006656D4"/>
    <w:rsid w:val="00665DD9"/>
    <w:rsid w:val="0066652C"/>
    <w:rsid w:val="00666822"/>
    <w:rsid w:val="006700D0"/>
    <w:rsid w:val="006716B4"/>
    <w:rsid w:val="00672938"/>
    <w:rsid w:val="00673C99"/>
    <w:rsid w:val="00673E07"/>
    <w:rsid w:val="006746BF"/>
    <w:rsid w:val="00675AC5"/>
    <w:rsid w:val="00675E8D"/>
    <w:rsid w:val="00676A39"/>
    <w:rsid w:val="00676BEA"/>
    <w:rsid w:val="00676E4F"/>
    <w:rsid w:val="00676E7E"/>
    <w:rsid w:val="00676F64"/>
    <w:rsid w:val="00677AE9"/>
    <w:rsid w:val="006808C4"/>
    <w:rsid w:val="00684BAF"/>
    <w:rsid w:val="00685244"/>
    <w:rsid w:val="00687BAF"/>
    <w:rsid w:val="00690E69"/>
    <w:rsid w:val="00691E63"/>
    <w:rsid w:val="00692264"/>
    <w:rsid w:val="00693F07"/>
    <w:rsid w:val="00696EE3"/>
    <w:rsid w:val="006977A7"/>
    <w:rsid w:val="006A0659"/>
    <w:rsid w:val="006A1D23"/>
    <w:rsid w:val="006A21F9"/>
    <w:rsid w:val="006A2385"/>
    <w:rsid w:val="006A29F7"/>
    <w:rsid w:val="006A2FCE"/>
    <w:rsid w:val="006A356D"/>
    <w:rsid w:val="006A37B8"/>
    <w:rsid w:val="006A387F"/>
    <w:rsid w:val="006A585E"/>
    <w:rsid w:val="006A68BA"/>
    <w:rsid w:val="006B0563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527"/>
    <w:rsid w:val="006C2CFE"/>
    <w:rsid w:val="006C314A"/>
    <w:rsid w:val="006C3DCC"/>
    <w:rsid w:val="006C46B4"/>
    <w:rsid w:val="006C55EF"/>
    <w:rsid w:val="006C5849"/>
    <w:rsid w:val="006C58A1"/>
    <w:rsid w:val="006C6680"/>
    <w:rsid w:val="006C6DB4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091"/>
    <w:rsid w:val="006E31D2"/>
    <w:rsid w:val="006E3D50"/>
    <w:rsid w:val="006E523F"/>
    <w:rsid w:val="006F0FAB"/>
    <w:rsid w:val="006F12D6"/>
    <w:rsid w:val="006F2C61"/>
    <w:rsid w:val="006F3969"/>
    <w:rsid w:val="006F4623"/>
    <w:rsid w:val="006F5DBD"/>
    <w:rsid w:val="006F6595"/>
    <w:rsid w:val="006F79D9"/>
    <w:rsid w:val="006F7A95"/>
    <w:rsid w:val="006F7CDA"/>
    <w:rsid w:val="00702075"/>
    <w:rsid w:val="00703B7C"/>
    <w:rsid w:val="00704053"/>
    <w:rsid w:val="00704AD5"/>
    <w:rsid w:val="007050F2"/>
    <w:rsid w:val="00705366"/>
    <w:rsid w:val="0070692C"/>
    <w:rsid w:val="00706FE1"/>
    <w:rsid w:val="007075E3"/>
    <w:rsid w:val="00711379"/>
    <w:rsid w:val="00713174"/>
    <w:rsid w:val="007154DE"/>
    <w:rsid w:val="00715D1A"/>
    <w:rsid w:val="0071655E"/>
    <w:rsid w:val="007168D4"/>
    <w:rsid w:val="00717BA1"/>
    <w:rsid w:val="00717EFF"/>
    <w:rsid w:val="007205F0"/>
    <w:rsid w:val="00721045"/>
    <w:rsid w:val="00721133"/>
    <w:rsid w:val="007222FB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063E"/>
    <w:rsid w:val="007323FB"/>
    <w:rsid w:val="00732D19"/>
    <w:rsid w:val="00734B64"/>
    <w:rsid w:val="00740D9D"/>
    <w:rsid w:val="007426B9"/>
    <w:rsid w:val="00743C23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3A12"/>
    <w:rsid w:val="0075418E"/>
    <w:rsid w:val="00754C1A"/>
    <w:rsid w:val="007554AE"/>
    <w:rsid w:val="0075556D"/>
    <w:rsid w:val="0075558B"/>
    <w:rsid w:val="00755752"/>
    <w:rsid w:val="00757686"/>
    <w:rsid w:val="00757821"/>
    <w:rsid w:val="007603B3"/>
    <w:rsid w:val="0076071D"/>
    <w:rsid w:val="007620DD"/>
    <w:rsid w:val="0076237B"/>
    <w:rsid w:val="0076248F"/>
    <w:rsid w:val="007624DC"/>
    <w:rsid w:val="00763F63"/>
    <w:rsid w:val="00767FF3"/>
    <w:rsid w:val="007701A6"/>
    <w:rsid w:val="00770782"/>
    <w:rsid w:val="007730EE"/>
    <w:rsid w:val="0077334A"/>
    <w:rsid w:val="00773375"/>
    <w:rsid w:val="00774E85"/>
    <w:rsid w:val="0077543A"/>
    <w:rsid w:val="007755F6"/>
    <w:rsid w:val="00775868"/>
    <w:rsid w:val="00775B71"/>
    <w:rsid w:val="00776CCA"/>
    <w:rsid w:val="00780AD5"/>
    <w:rsid w:val="00781D58"/>
    <w:rsid w:val="00782458"/>
    <w:rsid w:val="00784BA8"/>
    <w:rsid w:val="007852A3"/>
    <w:rsid w:val="00785557"/>
    <w:rsid w:val="0078691B"/>
    <w:rsid w:val="0078715B"/>
    <w:rsid w:val="007872D8"/>
    <w:rsid w:val="007902E2"/>
    <w:rsid w:val="0079031F"/>
    <w:rsid w:val="00790EFE"/>
    <w:rsid w:val="0079175C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404C"/>
    <w:rsid w:val="007A4FC0"/>
    <w:rsid w:val="007A66D5"/>
    <w:rsid w:val="007A67B9"/>
    <w:rsid w:val="007A786E"/>
    <w:rsid w:val="007A7A8A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FF7"/>
    <w:rsid w:val="007C42D8"/>
    <w:rsid w:val="007C65C4"/>
    <w:rsid w:val="007D0212"/>
    <w:rsid w:val="007D02D4"/>
    <w:rsid w:val="007D0F83"/>
    <w:rsid w:val="007D2152"/>
    <w:rsid w:val="007D33C7"/>
    <w:rsid w:val="007D3D19"/>
    <w:rsid w:val="007D3F26"/>
    <w:rsid w:val="007D45D8"/>
    <w:rsid w:val="007D4C59"/>
    <w:rsid w:val="007D5081"/>
    <w:rsid w:val="007D66EC"/>
    <w:rsid w:val="007D6B63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01FA"/>
    <w:rsid w:val="007F1A23"/>
    <w:rsid w:val="007F1E10"/>
    <w:rsid w:val="007F2007"/>
    <w:rsid w:val="007F26F2"/>
    <w:rsid w:val="007F4B1D"/>
    <w:rsid w:val="007F79AB"/>
    <w:rsid w:val="0080054C"/>
    <w:rsid w:val="008009EE"/>
    <w:rsid w:val="0080229B"/>
    <w:rsid w:val="0080240C"/>
    <w:rsid w:val="008033C8"/>
    <w:rsid w:val="00803B01"/>
    <w:rsid w:val="00804BAB"/>
    <w:rsid w:val="00804F48"/>
    <w:rsid w:val="0080588B"/>
    <w:rsid w:val="0080597B"/>
    <w:rsid w:val="008069A2"/>
    <w:rsid w:val="00807437"/>
    <w:rsid w:val="0081069C"/>
    <w:rsid w:val="00811B58"/>
    <w:rsid w:val="00811E3E"/>
    <w:rsid w:val="00813A4A"/>
    <w:rsid w:val="00815C4E"/>
    <w:rsid w:val="00820543"/>
    <w:rsid w:val="00820662"/>
    <w:rsid w:val="00820D8F"/>
    <w:rsid w:val="00821D16"/>
    <w:rsid w:val="0082322F"/>
    <w:rsid w:val="008245A2"/>
    <w:rsid w:val="0082635F"/>
    <w:rsid w:val="00830221"/>
    <w:rsid w:val="00831237"/>
    <w:rsid w:val="00832A7B"/>
    <w:rsid w:val="008336D4"/>
    <w:rsid w:val="00835BEC"/>
    <w:rsid w:val="00836CD2"/>
    <w:rsid w:val="008375C1"/>
    <w:rsid w:val="00837A25"/>
    <w:rsid w:val="00837EF9"/>
    <w:rsid w:val="00840EF5"/>
    <w:rsid w:val="0084198E"/>
    <w:rsid w:val="008421B3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39F5"/>
    <w:rsid w:val="00853E30"/>
    <w:rsid w:val="008546B8"/>
    <w:rsid w:val="00854767"/>
    <w:rsid w:val="00854A2A"/>
    <w:rsid w:val="00855657"/>
    <w:rsid w:val="00862C80"/>
    <w:rsid w:val="008646D4"/>
    <w:rsid w:val="00865461"/>
    <w:rsid w:val="008703F4"/>
    <w:rsid w:val="00871FFC"/>
    <w:rsid w:val="008721A4"/>
    <w:rsid w:val="00872286"/>
    <w:rsid w:val="008757C8"/>
    <w:rsid w:val="00875FF2"/>
    <w:rsid w:val="008775DD"/>
    <w:rsid w:val="00880B28"/>
    <w:rsid w:val="0088239E"/>
    <w:rsid w:val="008829FC"/>
    <w:rsid w:val="00884CC7"/>
    <w:rsid w:val="008856C5"/>
    <w:rsid w:val="00885B8D"/>
    <w:rsid w:val="008871E6"/>
    <w:rsid w:val="00887BF4"/>
    <w:rsid w:val="008909E4"/>
    <w:rsid w:val="008918CF"/>
    <w:rsid w:val="00891F95"/>
    <w:rsid w:val="00893B23"/>
    <w:rsid w:val="00895D86"/>
    <w:rsid w:val="00897606"/>
    <w:rsid w:val="008A147B"/>
    <w:rsid w:val="008A41B6"/>
    <w:rsid w:val="008A41E8"/>
    <w:rsid w:val="008A5E25"/>
    <w:rsid w:val="008A64A8"/>
    <w:rsid w:val="008A66D5"/>
    <w:rsid w:val="008A6DEF"/>
    <w:rsid w:val="008A7050"/>
    <w:rsid w:val="008A708E"/>
    <w:rsid w:val="008A7E0D"/>
    <w:rsid w:val="008B01B5"/>
    <w:rsid w:val="008B0976"/>
    <w:rsid w:val="008B2D7B"/>
    <w:rsid w:val="008B3204"/>
    <w:rsid w:val="008B4938"/>
    <w:rsid w:val="008B64E8"/>
    <w:rsid w:val="008B6B6F"/>
    <w:rsid w:val="008B7352"/>
    <w:rsid w:val="008B7D46"/>
    <w:rsid w:val="008C0107"/>
    <w:rsid w:val="008C1392"/>
    <w:rsid w:val="008C2C92"/>
    <w:rsid w:val="008C4226"/>
    <w:rsid w:val="008C4330"/>
    <w:rsid w:val="008C4CA1"/>
    <w:rsid w:val="008C4FA9"/>
    <w:rsid w:val="008C7DAB"/>
    <w:rsid w:val="008D1D33"/>
    <w:rsid w:val="008D1D5B"/>
    <w:rsid w:val="008D4183"/>
    <w:rsid w:val="008D5F38"/>
    <w:rsid w:val="008D6DE2"/>
    <w:rsid w:val="008D6EBA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587A"/>
    <w:rsid w:val="00906162"/>
    <w:rsid w:val="009061CE"/>
    <w:rsid w:val="00907532"/>
    <w:rsid w:val="00907995"/>
    <w:rsid w:val="0091013F"/>
    <w:rsid w:val="00910FFE"/>
    <w:rsid w:val="00912B1B"/>
    <w:rsid w:val="00912BF9"/>
    <w:rsid w:val="0091310C"/>
    <w:rsid w:val="00916201"/>
    <w:rsid w:val="0091642F"/>
    <w:rsid w:val="00916910"/>
    <w:rsid w:val="009216D0"/>
    <w:rsid w:val="00923320"/>
    <w:rsid w:val="00924684"/>
    <w:rsid w:val="009306D7"/>
    <w:rsid w:val="00932682"/>
    <w:rsid w:val="00932800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71"/>
    <w:rsid w:val="009514BD"/>
    <w:rsid w:val="00951F9B"/>
    <w:rsid w:val="00952DBE"/>
    <w:rsid w:val="009532B6"/>
    <w:rsid w:val="0095371F"/>
    <w:rsid w:val="00953C50"/>
    <w:rsid w:val="00953C5A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41BA"/>
    <w:rsid w:val="009642BE"/>
    <w:rsid w:val="00964E2B"/>
    <w:rsid w:val="00965200"/>
    <w:rsid w:val="00965516"/>
    <w:rsid w:val="00965602"/>
    <w:rsid w:val="00965B7E"/>
    <w:rsid w:val="00966626"/>
    <w:rsid w:val="00967E5F"/>
    <w:rsid w:val="00971A80"/>
    <w:rsid w:val="00971B3E"/>
    <w:rsid w:val="009726B0"/>
    <w:rsid w:val="00972A16"/>
    <w:rsid w:val="00972B00"/>
    <w:rsid w:val="0097659F"/>
    <w:rsid w:val="0097741C"/>
    <w:rsid w:val="009802C7"/>
    <w:rsid w:val="00980F30"/>
    <w:rsid w:val="0098130B"/>
    <w:rsid w:val="009817D1"/>
    <w:rsid w:val="009818CF"/>
    <w:rsid w:val="00982EB3"/>
    <w:rsid w:val="00982FE9"/>
    <w:rsid w:val="00984046"/>
    <w:rsid w:val="00985447"/>
    <w:rsid w:val="009860DE"/>
    <w:rsid w:val="009904EB"/>
    <w:rsid w:val="00990CCD"/>
    <w:rsid w:val="00992558"/>
    <w:rsid w:val="0099410E"/>
    <w:rsid w:val="00994B43"/>
    <w:rsid w:val="009A0095"/>
    <w:rsid w:val="009A0A43"/>
    <w:rsid w:val="009A1845"/>
    <w:rsid w:val="009A2D7C"/>
    <w:rsid w:val="009A3F8E"/>
    <w:rsid w:val="009A4608"/>
    <w:rsid w:val="009A4CCB"/>
    <w:rsid w:val="009A4D84"/>
    <w:rsid w:val="009A600B"/>
    <w:rsid w:val="009A654B"/>
    <w:rsid w:val="009A7AD7"/>
    <w:rsid w:val="009B18E7"/>
    <w:rsid w:val="009B1AB2"/>
    <w:rsid w:val="009B2905"/>
    <w:rsid w:val="009B3894"/>
    <w:rsid w:val="009B52CE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5D99"/>
    <w:rsid w:val="009C6281"/>
    <w:rsid w:val="009C6A58"/>
    <w:rsid w:val="009C6C6D"/>
    <w:rsid w:val="009C7C2D"/>
    <w:rsid w:val="009D18F5"/>
    <w:rsid w:val="009D1F5E"/>
    <w:rsid w:val="009D20FB"/>
    <w:rsid w:val="009D2335"/>
    <w:rsid w:val="009D376E"/>
    <w:rsid w:val="009D3C13"/>
    <w:rsid w:val="009D4B5F"/>
    <w:rsid w:val="009D655C"/>
    <w:rsid w:val="009D687A"/>
    <w:rsid w:val="009D6FB2"/>
    <w:rsid w:val="009D72D4"/>
    <w:rsid w:val="009D78C4"/>
    <w:rsid w:val="009E0357"/>
    <w:rsid w:val="009E04D6"/>
    <w:rsid w:val="009E4DBD"/>
    <w:rsid w:val="009E5CD2"/>
    <w:rsid w:val="009E7410"/>
    <w:rsid w:val="009F042F"/>
    <w:rsid w:val="009F1C1B"/>
    <w:rsid w:val="009F45B5"/>
    <w:rsid w:val="009F4FE3"/>
    <w:rsid w:val="009F5305"/>
    <w:rsid w:val="009F79AC"/>
    <w:rsid w:val="00A0025D"/>
    <w:rsid w:val="00A007A9"/>
    <w:rsid w:val="00A008BF"/>
    <w:rsid w:val="00A0101D"/>
    <w:rsid w:val="00A02413"/>
    <w:rsid w:val="00A0419F"/>
    <w:rsid w:val="00A05E96"/>
    <w:rsid w:val="00A07726"/>
    <w:rsid w:val="00A07AF9"/>
    <w:rsid w:val="00A116E5"/>
    <w:rsid w:val="00A124A7"/>
    <w:rsid w:val="00A139DA"/>
    <w:rsid w:val="00A14297"/>
    <w:rsid w:val="00A14944"/>
    <w:rsid w:val="00A14CF1"/>
    <w:rsid w:val="00A15A66"/>
    <w:rsid w:val="00A218C7"/>
    <w:rsid w:val="00A23132"/>
    <w:rsid w:val="00A238AD"/>
    <w:rsid w:val="00A23EF1"/>
    <w:rsid w:val="00A25A77"/>
    <w:rsid w:val="00A25D11"/>
    <w:rsid w:val="00A266D9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A69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A76"/>
    <w:rsid w:val="00A431B1"/>
    <w:rsid w:val="00A439A2"/>
    <w:rsid w:val="00A43E57"/>
    <w:rsid w:val="00A442C7"/>
    <w:rsid w:val="00A5026D"/>
    <w:rsid w:val="00A52025"/>
    <w:rsid w:val="00A52936"/>
    <w:rsid w:val="00A548C0"/>
    <w:rsid w:val="00A56715"/>
    <w:rsid w:val="00A56A4A"/>
    <w:rsid w:val="00A56A5C"/>
    <w:rsid w:val="00A57348"/>
    <w:rsid w:val="00A57412"/>
    <w:rsid w:val="00A5756C"/>
    <w:rsid w:val="00A57D9E"/>
    <w:rsid w:val="00A601E6"/>
    <w:rsid w:val="00A61080"/>
    <w:rsid w:val="00A62363"/>
    <w:rsid w:val="00A62B3F"/>
    <w:rsid w:val="00A62CC9"/>
    <w:rsid w:val="00A62E28"/>
    <w:rsid w:val="00A66EBE"/>
    <w:rsid w:val="00A671AC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58B3"/>
    <w:rsid w:val="00A86A8F"/>
    <w:rsid w:val="00A86FBC"/>
    <w:rsid w:val="00A87719"/>
    <w:rsid w:val="00A91543"/>
    <w:rsid w:val="00A92460"/>
    <w:rsid w:val="00A9384B"/>
    <w:rsid w:val="00A93F34"/>
    <w:rsid w:val="00A95185"/>
    <w:rsid w:val="00A9563E"/>
    <w:rsid w:val="00A95EB2"/>
    <w:rsid w:val="00A96C3F"/>
    <w:rsid w:val="00AA1744"/>
    <w:rsid w:val="00AA3040"/>
    <w:rsid w:val="00AA4871"/>
    <w:rsid w:val="00AA5504"/>
    <w:rsid w:val="00AA576D"/>
    <w:rsid w:val="00AA615F"/>
    <w:rsid w:val="00AB0530"/>
    <w:rsid w:val="00AB120D"/>
    <w:rsid w:val="00AB1D33"/>
    <w:rsid w:val="00AB2FAC"/>
    <w:rsid w:val="00AB5719"/>
    <w:rsid w:val="00AB6C2E"/>
    <w:rsid w:val="00AC1391"/>
    <w:rsid w:val="00AC441C"/>
    <w:rsid w:val="00AC5253"/>
    <w:rsid w:val="00AC530A"/>
    <w:rsid w:val="00AC5AC6"/>
    <w:rsid w:val="00AC68CE"/>
    <w:rsid w:val="00AC7D8A"/>
    <w:rsid w:val="00AD0A47"/>
    <w:rsid w:val="00AD0B05"/>
    <w:rsid w:val="00AD11E4"/>
    <w:rsid w:val="00AD1349"/>
    <w:rsid w:val="00AD1515"/>
    <w:rsid w:val="00AD2B1F"/>
    <w:rsid w:val="00AD302A"/>
    <w:rsid w:val="00AD3966"/>
    <w:rsid w:val="00AD3ED9"/>
    <w:rsid w:val="00AD5231"/>
    <w:rsid w:val="00AD7687"/>
    <w:rsid w:val="00AD79E7"/>
    <w:rsid w:val="00AE00EF"/>
    <w:rsid w:val="00AE07EC"/>
    <w:rsid w:val="00AE16E9"/>
    <w:rsid w:val="00AE1854"/>
    <w:rsid w:val="00AE2164"/>
    <w:rsid w:val="00AE4249"/>
    <w:rsid w:val="00AE7D20"/>
    <w:rsid w:val="00AF0365"/>
    <w:rsid w:val="00AF06CA"/>
    <w:rsid w:val="00AF1E9D"/>
    <w:rsid w:val="00AF3A17"/>
    <w:rsid w:val="00AF4D62"/>
    <w:rsid w:val="00AF6D91"/>
    <w:rsid w:val="00AF74BB"/>
    <w:rsid w:val="00AF7E66"/>
    <w:rsid w:val="00B01055"/>
    <w:rsid w:val="00B010E2"/>
    <w:rsid w:val="00B028C8"/>
    <w:rsid w:val="00B02904"/>
    <w:rsid w:val="00B02A56"/>
    <w:rsid w:val="00B02C99"/>
    <w:rsid w:val="00B03058"/>
    <w:rsid w:val="00B03139"/>
    <w:rsid w:val="00B0461B"/>
    <w:rsid w:val="00B064B7"/>
    <w:rsid w:val="00B06A77"/>
    <w:rsid w:val="00B07095"/>
    <w:rsid w:val="00B0784D"/>
    <w:rsid w:val="00B07AF3"/>
    <w:rsid w:val="00B104E0"/>
    <w:rsid w:val="00B10995"/>
    <w:rsid w:val="00B11EC1"/>
    <w:rsid w:val="00B12AF6"/>
    <w:rsid w:val="00B12DF8"/>
    <w:rsid w:val="00B12EB8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3BCF"/>
    <w:rsid w:val="00B25A1D"/>
    <w:rsid w:val="00B260DE"/>
    <w:rsid w:val="00B26E9D"/>
    <w:rsid w:val="00B27C54"/>
    <w:rsid w:val="00B27CF1"/>
    <w:rsid w:val="00B27CF9"/>
    <w:rsid w:val="00B30B67"/>
    <w:rsid w:val="00B30B74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21A9"/>
    <w:rsid w:val="00B45147"/>
    <w:rsid w:val="00B4547B"/>
    <w:rsid w:val="00B45598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5BBA"/>
    <w:rsid w:val="00B55E27"/>
    <w:rsid w:val="00B5608E"/>
    <w:rsid w:val="00B56147"/>
    <w:rsid w:val="00B564E3"/>
    <w:rsid w:val="00B5662D"/>
    <w:rsid w:val="00B56CD5"/>
    <w:rsid w:val="00B57074"/>
    <w:rsid w:val="00B602A7"/>
    <w:rsid w:val="00B60E7C"/>
    <w:rsid w:val="00B627C8"/>
    <w:rsid w:val="00B62A9C"/>
    <w:rsid w:val="00B63EBC"/>
    <w:rsid w:val="00B64851"/>
    <w:rsid w:val="00B65880"/>
    <w:rsid w:val="00B65F2B"/>
    <w:rsid w:val="00B66EDA"/>
    <w:rsid w:val="00B66EE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90022"/>
    <w:rsid w:val="00B9286F"/>
    <w:rsid w:val="00B92922"/>
    <w:rsid w:val="00B933D8"/>
    <w:rsid w:val="00B979A3"/>
    <w:rsid w:val="00BA0118"/>
    <w:rsid w:val="00BA372B"/>
    <w:rsid w:val="00BA3B7B"/>
    <w:rsid w:val="00BA4B76"/>
    <w:rsid w:val="00BA51F4"/>
    <w:rsid w:val="00BA6615"/>
    <w:rsid w:val="00BA69D4"/>
    <w:rsid w:val="00BA6FEB"/>
    <w:rsid w:val="00BB246D"/>
    <w:rsid w:val="00BB24BF"/>
    <w:rsid w:val="00BB2B46"/>
    <w:rsid w:val="00BB3775"/>
    <w:rsid w:val="00BB3A2F"/>
    <w:rsid w:val="00BB4911"/>
    <w:rsid w:val="00BB5EA2"/>
    <w:rsid w:val="00BB65B1"/>
    <w:rsid w:val="00BB7524"/>
    <w:rsid w:val="00BB7B3C"/>
    <w:rsid w:val="00BC1859"/>
    <w:rsid w:val="00BC1DFE"/>
    <w:rsid w:val="00BC2FE9"/>
    <w:rsid w:val="00BC4856"/>
    <w:rsid w:val="00BC56AC"/>
    <w:rsid w:val="00BC67B5"/>
    <w:rsid w:val="00BC684E"/>
    <w:rsid w:val="00BC6BDC"/>
    <w:rsid w:val="00BC7535"/>
    <w:rsid w:val="00BC7763"/>
    <w:rsid w:val="00BC7A4D"/>
    <w:rsid w:val="00BC7C75"/>
    <w:rsid w:val="00BD313D"/>
    <w:rsid w:val="00BD3DBD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258"/>
    <w:rsid w:val="00BE7AE2"/>
    <w:rsid w:val="00BF32C8"/>
    <w:rsid w:val="00BF336B"/>
    <w:rsid w:val="00BF3E42"/>
    <w:rsid w:val="00BF51BB"/>
    <w:rsid w:val="00BF5791"/>
    <w:rsid w:val="00BF58D4"/>
    <w:rsid w:val="00BF5E60"/>
    <w:rsid w:val="00BF6458"/>
    <w:rsid w:val="00BF7664"/>
    <w:rsid w:val="00BF79D3"/>
    <w:rsid w:val="00C0158A"/>
    <w:rsid w:val="00C01D81"/>
    <w:rsid w:val="00C02C11"/>
    <w:rsid w:val="00C02D95"/>
    <w:rsid w:val="00C02FD5"/>
    <w:rsid w:val="00C03594"/>
    <w:rsid w:val="00C06547"/>
    <w:rsid w:val="00C071D4"/>
    <w:rsid w:val="00C076E0"/>
    <w:rsid w:val="00C105CD"/>
    <w:rsid w:val="00C10BF9"/>
    <w:rsid w:val="00C13234"/>
    <w:rsid w:val="00C14AC5"/>
    <w:rsid w:val="00C158FB"/>
    <w:rsid w:val="00C163C3"/>
    <w:rsid w:val="00C170C3"/>
    <w:rsid w:val="00C2097A"/>
    <w:rsid w:val="00C20D7D"/>
    <w:rsid w:val="00C224E0"/>
    <w:rsid w:val="00C22B77"/>
    <w:rsid w:val="00C2391A"/>
    <w:rsid w:val="00C24382"/>
    <w:rsid w:val="00C25DAB"/>
    <w:rsid w:val="00C26B83"/>
    <w:rsid w:val="00C27C27"/>
    <w:rsid w:val="00C31676"/>
    <w:rsid w:val="00C31E02"/>
    <w:rsid w:val="00C33140"/>
    <w:rsid w:val="00C331E3"/>
    <w:rsid w:val="00C3354B"/>
    <w:rsid w:val="00C346E3"/>
    <w:rsid w:val="00C34E61"/>
    <w:rsid w:val="00C36C31"/>
    <w:rsid w:val="00C37303"/>
    <w:rsid w:val="00C4014C"/>
    <w:rsid w:val="00C40F85"/>
    <w:rsid w:val="00C413BC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0735"/>
    <w:rsid w:val="00C6113A"/>
    <w:rsid w:val="00C61BC0"/>
    <w:rsid w:val="00C62632"/>
    <w:rsid w:val="00C6276B"/>
    <w:rsid w:val="00C63BC2"/>
    <w:rsid w:val="00C64B33"/>
    <w:rsid w:val="00C66156"/>
    <w:rsid w:val="00C666F9"/>
    <w:rsid w:val="00C673E4"/>
    <w:rsid w:val="00C7030F"/>
    <w:rsid w:val="00C70DC1"/>
    <w:rsid w:val="00C71F55"/>
    <w:rsid w:val="00C72FE8"/>
    <w:rsid w:val="00C740BD"/>
    <w:rsid w:val="00C74656"/>
    <w:rsid w:val="00C7500E"/>
    <w:rsid w:val="00C75EBC"/>
    <w:rsid w:val="00C76503"/>
    <w:rsid w:val="00C779F6"/>
    <w:rsid w:val="00C80E56"/>
    <w:rsid w:val="00C8143E"/>
    <w:rsid w:val="00C8285E"/>
    <w:rsid w:val="00C83D97"/>
    <w:rsid w:val="00C8465E"/>
    <w:rsid w:val="00C84712"/>
    <w:rsid w:val="00C851F5"/>
    <w:rsid w:val="00C86F02"/>
    <w:rsid w:val="00C874BF"/>
    <w:rsid w:val="00C907AE"/>
    <w:rsid w:val="00C90ACD"/>
    <w:rsid w:val="00C90B4F"/>
    <w:rsid w:val="00C9227A"/>
    <w:rsid w:val="00C92810"/>
    <w:rsid w:val="00C944C9"/>
    <w:rsid w:val="00C95265"/>
    <w:rsid w:val="00C95467"/>
    <w:rsid w:val="00C97B72"/>
    <w:rsid w:val="00C97D01"/>
    <w:rsid w:val="00CA2A7C"/>
    <w:rsid w:val="00CA370E"/>
    <w:rsid w:val="00CA642C"/>
    <w:rsid w:val="00CB16B7"/>
    <w:rsid w:val="00CB2052"/>
    <w:rsid w:val="00CB2744"/>
    <w:rsid w:val="00CB44E4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36FE"/>
    <w:rsid w:val="00CD4672"/>
    <w:rsid w:val="00CD55FF"/>
    <w:rsid w:val="00CD585A"/>
    <w:rsid w:val="00CD730B"/>
    <w:rsid w:val="00CE0568"/>
    <w:rsid w:val="00CE23DB"/>
    <w:rsid w:val="00CE326E"/>
    <w:rsid w:val="00CE46C9"/>
    <w:rsid w:val="00CE47B5"/>
    <w:rsid w:val="00CE5243"/>
    <w:rsid w:val="00CE5A6E"/>
    <w:rsid w:val="00CE62F6"/>
    <w:rsid w:val="00CE6AE6"/>
    <w:rsid w:val="00CF16C7"/>
    <w:rsid w:val="00CF181E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5251"/>
    <w:rsid w:val="00CF5C48"/>
    <w:rsid w:val="00CF5D41"/>
    <w:rsid w:val="00CF62AA"/>
    <w:rsid w:val="00CF66C7"/>
    <w:rsid w:val="00CF729B"/>
    <w:rsid w:val="00D0076C"/>
    <w:rsid w:val="00D01370"/>
    <w:rsid w:val="00D019ED"/>
    <w:rsid w:val="00D031D7"/>
    <w:rsid w:val="00D03CF1"/>
    <w:rsid w:val="00D04E3E"/>
    <w:rsid w:val="00D06492"/>
    <w:rsid w:val="00D06594"/>
    <w:rsid w:val="00D07ED9"/>
    <w:rsid w:val="00D1069C"/>
    <w:rsid w:val="00D10E13"/>
    <w:rsid w:val="00D10E4C"/>
    <w:rsid w:val="00D11721"/>
    <w:rsid w:val="00D11750"/>
    <w:rsid w:val="00D11CB3"/>
    <w:rsid w:val="00D11F0C"/>
    <w:rsid w:val="00D12ECC"/>
    <w:rsid w:val="00D14C59"/>
    <w:rsid w:val="00D15090"/>
    <w:rsid w:val="00D1650B"/>
    <w:rsid w:val="00D173A5"/>
    <w:rsid w:val="00D17445"/>
    <w:rsid w:val="00D22485"/>
    <w:rsid w:val="00D22A8F"/>
    <w:rsid w:val="00D22AFE"/>
    <w:rsid w:val="00D22B30"/>
    <w:rsid w:val="00D23142"/>
    <w:rsid w:val="00D24172"/>
    <w:rsid w:val="00D25118"/>
    <w:rsid w:val="00D257A3"/>
    <w:rsid w:val="00D26617"/>
    <w:rsid w:val="00D266AC"/>
    <w:rsid w:val="00D2795F"/>
    <w:rsid w:val="00D3020A"/>
    <w:rsid w:val="00D306E9"/>
    <w:rsid w:val="00D30A05"/>
    <w:rsid w:val="00D32963"/>
    <w:rsid w:val="00D33328"/>
    <w:rsid w:val="00D3404F"/>
    <w:rsid w:val="00D34751"/>
    <w:rsid w:val="00D3543A"/>
    <w:rsid w:val="00D356D0"/>
    <w:rsid w:val="00D364A8"/>
    <w:rsid w:val="00D407B5"/>
    <w:rsid w:val="00D41E6F"/>
    <w:rsid w:val="00D4337A"/>
    <w:rsid w:val="00D434CF"/>
    <w:rsid w:val="00D440ED"/>
    <w:rsid w:val="00D45F04"/>
    <w:rsid w:val="00D463FD"/>
    <w:rsid w:val="00D51922"/>
    <w:rsid w:val="00D51EA7"/>
    <w:rsid w:val="00D52019"/>
    <w:rsid w:val="00D55CE4"/>
    <w:rsid w:val="00D573CA"/>
    <w:rsid w:val="00D57A31"/>
    <w:rsid w:val="00D63573"/>
    <w:rsid w:val="00D63841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86C41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21E4"/>
    <w:rsid w:val="00DA31CB"/>
    <w:rsid w:val="00DA4813"/>
    <w:rsid w:val="00DA531E"/>
    <w:rsid w:val="00DA593C"/>
    <w:rsid w:val="00DB053E"/>
    <w:rsid w:val="00DB0D0C"/>
    <w:rsid w:val="00DB10FF"/>
    <w:rsid w:val="00DB1215"/>
    <w:rsid w:val="00DB124D"/>
    <w:rsid w:val="00DB1F8E"/>
    <w:rsid w:val="00DB2D7F"/>
    <w:rsid w:val="00DB31E4"/>
    <w:rsid w:val="00DB5CB1"/>
    <w:rsid w:val="00DB72C8"/>
    <w:rsid w:val="00DB74B0"/>
    <w:rsid w:val="00DC06E3"/>
    <w:rsid w:val="00DC21A2"/>
    <w:rsid w:val="00DC2FE5"/>
    <w:rsid w:val="00DC5372"/>
    <w:rsid w:val="00DC56B5"/>
    <w:rsid w:val="00DC61E1"/>
    <w:rsid w:val="00DC6692"/>
    <w:rsid w:val="00DD07F5"/>
    <w:rsid w:val="00DD0E80"/>
    <w:rsid w:val="00DD3AD1"/>
    <w:rsid w:val="00DD42E4"/>
    <w:rsid w:val="00DD7672"/>
    <w:rsid w:val="00DE18A3"/>
    <w:rsid w:val="00DE2595"/>
    <w:rsid w:val="00DE312B"/>
    <w:rsid w:val="00DE469B"/>
    <w:rsid w:val="00DE4751"/>
    <w:rsid w:val="00DE4A29"/>
    <w:rsid w:val="00DE5257"/>
    <w:rsid w:val="00DE6FCF"/>
    <w:rsid w:val="00DF1516"/>
    <w:rsid w:val="00DF2000"/>
    <w:rsid w:val="00DF2E7C"/>
    <w:rsid w:val="00DF4E07"/>
    <w:rsid w:val="00DF5984"/>
    <w:rsid w:val="00DF5B6A"/>
    <w:rsid w:val="00E00ED4"/>
    <w:rsid w:val="00E01BD3"/>
    <w:rsid w:val="00E0242E"/>
    <w:rsid w:val="00E04FCC"/>
    <w:rsid w:val="00E05D33"/>
    <w:rsid w:val="00E060A8"/>
    <w:rsid w:val="00E103D0"/>
    <w:rsid w:val="00E120D9"/>
    <w:rsid w:val="00E12316"/>
    <w:rsid w:val="00E12F65"/>
    <w:rsid w:val="00E13C3B"/>
    <w:rsid w:val="00E13F2D"/>
    <w:rsid w:val="00E14860"/>
    <w:rsid w:val="00E1711D"/>
    <w:rsid w:val="00E20944"/>
    <w:rsid w:val="00E21091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0249"/>
    <w:rsid w:val="00E32270"/>
    <w:rsid w:val="00E328AC"/>
    <w:rsid w:val="00E331E6"/>
    <w:rsid w:val="00E33F2A"/>
    <w:rsid w:val="00E35BCA"/>
    <w:rsid w:val="00E35F55"/>
    <w:rsid w:val="00E36A87"/>
    <w:rsid w:val="00E36EAB"/>
    <w:rsid w:val="00E378E6"/>
    <w:rsid w:val="00E4038F"/>
    <w:rsid w:val="00E409D9"/>
    <w:rsid w:val="00E412DE"/>
    <w:rsid w:val="00E431EE"/>
    <w:rsid w:val="00E43D65"/>
    <w:rsid w:val="00E43E7E"/>
    <w:rsid w:val="00E448EC"/>
    <w:rsid w:val="00E464A4"/>
    <w:rsid w:val="00E5038F"/>
    <w:rsid w:val="00E507BD"/>
    <w:rsid w:val="00E50ADE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2211"/>
    <w:rsid w:val="00E62CCE"/>
    <w:rsid w:val="00E6442F"/>
    <w:rsid w:val="00E64D36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0F8B"/>
    <w:rsid w:val="00E83029"/>
    <w:rsid w:val="00E831D8"/>
    <w:rsid w:val="00E8338C"/>
    <w:rsid w:val="00E83B80"/>
    <w:rsid w:val="00E84E4D"/>
    <w:rsid w:val="00E84F50"/>
    <w:rsid w:val="00E8569D"/>
    <w:rsid w:val="00E85CEE"/>
    <w:rsid w:val="00E870FF"/>
    <w:rsid w:val="00E875D3"/>
    <w:rsid w:val="00E8776F"/>
    <w:rsid w:val="00E87832"/>
    <w:rsid w:val="00E90210"/>
    <w:rsid w:val="00E90312"/>
    <w:rsid w:val="00E90736"/>
    <w:rsid w:val="00E948B3"/>
    <w:rsid w:val="00E949AA"/>
    <w:rsid w:val="00E9626C"/>
    <w:rsid w:val="00E97DAD"/>
    <w:rsid w:val="00E97E8A"/>
    <w:rsid w:val="00EA03E6"/>
    <w:rsid w:val="00EA0D6F"/>
    <w:rsid w:val="00EA1B0D"/>
    <w:rsid w:val="00EA2810"/>
    <w:rsid w:val="00EA28F0"/>
    <w:rsid w:val="00EA5878"/>
    <w:rsid w:val="00EB0B62"/>
    <w:rsid w:val="00EB1161"/>
    <w:rsid w:val="00EB31AA"/>
    <w:rsid w:val="00EB4410"/>
    <w:rsid w:val="00EB65C7"/>
    <w:rsid w:val="00EC0D58"/>
    <w:rsid w:val="00EC327D"/>
    <w:rsid w:val="00EC3FF8"/>
    <w:rsid w:val="00EC68F8"/>
    <w:rsid w:val="00EC69E6"/>
    <w:rsid w:val="00EC7264"/>
    <w:rsid w:val="00ED02E3"/>
    <w:rsid w:val="00ED2D1E"/>
    <w:rsid w:val="00ED33F9"/>
    <w:rsid w:val="00ED3C8D"/>
    <w:rsid w:val="00ED4989"/>
    <w:rsid w:val="00ED5D41"/>
    <w:rsid w:val="00ED6552"/>
    <w:rsid w:val="00EE1271"/>
    <w:rsid w:val="00EE184E"/>
    <w:rsid w:val="00EE1A4E"/>
    <w:rsid w:val="00EE3038"/>
    <w:rsid w:val="00EE3D82"/>
    <w:rsid w:val="00EE3F79"/>
    <w:rsid w:val="00EE4866"/>
    <w:rsid w:val="00EE5356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B96"/>
    <w:rsid w:val="00F0287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32BB"/>
    <w:rsid w:val="00F14A85"/>
    <w:rsid w:val="00F15410"/>
    <w:rsid w:val="00F167CF"/>
    <w:rsid w:val="00F16DD8"/>
    <w:rsid w:val="00F17148"/>
    <w:rsid w:val="00F1778C"/>
    <w:rsid w:val="00F17EE9"/>
    <w:rsid w:val="00F20295"/>
    <w:rsid w:val="00F21A82"/>
    <w:rsid w:val="00F2203F"/>
    <w:rsid w:val="00F24422"/>
    <w:rsid w:val="00F25C36"/>
    <w:rsid w:val="00F26A95"/>
    <w:rsid w:val="00F26F58"/>
    <w:rsid w:val="00F312CA"/>
    <w:rsid w:val="00F32AF7"/>
    <w:rsid w:val="00F34DB3"/>
    <w:rsid w:val="00F3555C"/>
    <w:rsid w:val="00F360F9"/>
    <w:rsid w:val="00F36F8C"/>
    <w:rsid w:val="00F41396"/>
    <w:rsid w:val="00F42691"/>
    <w:rsid w:val="00F43298"/>
    <w:rsid w:val="00F441E8"/>
    <w:rsid w:val="00F443E7"/>
    <w:rsid w:val="00F47F04"/>
    <w:rsid w:val="00F51B9F"/>
    <w:rsid w:val="00F51C4A"/>
    <w:rsid w:val="00F52D18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8DF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7FC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4F39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3C53"/>
    <w:rsid w:val="00FB73EE"/>
    <w:rsid w:val="00FB7E4D"/>
    <w:rsid w:val="00FC04C2"/>
    <w:rsid w:val="00FC1836"/>
    <w:rsid w:val="00FC411E"/>
    <w:rsid w:val="00FC4B8E"/>
    <w:rsid w:val="00FC6AC9"/>
    <w:rsid w:val="00FD02F4"/>
    <w:rsid w:val="00FD04E4"/>
    <w:rsid w:val="00FD0BDC"/>
    <w:rsid w:val="00FD17AB"/>
    <w:rsid w:val="00FD4734"/>
    <w:rsid w:val="00FD4971"/>
    <w:rsid w:val="00FD5292"/>
    <w:rsid w:val="00FD5EE4"/>
    <w:rsid w:val="00FD70F6"/>
    <w:rsid w:val="00FD7412"/>
    <w:rsid w:val="00FE066D"/>
    <w:rsid w:val="00FE091B"/>
    <w:rsid w:val="00FE1E19"/>
    <w:rsid w:val="00FE30C2"/>
    <w:rsid w:val="00FE38B1"/>
    <w:rsid w:val="00FE3FA3"/>
    <w:rsid w:val="00FE480F"/>
    <w:rsid w:val="00FE56B5"/>
    <w:rsid w:val="00FE5C5C"/>
    <w:rsid w:val="00FF196E"/>
    <w:rsid w:val="00FF2452"/>
    <w:rsid w:val="00FF415D"/>
    <w:rsid w:val="00FF416F"/>
    <w:rsid w:val="00FF476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67B3F"/>
  <w15:docId w15:val="{6322D89F-9551-4318-8131-41E873A0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E30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F5B33"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6E0091"/>
    <w:pPr>
      <w:keepNext/>
      <w:spacing w:before="0"/>
      <w:jc w:val="center"/>
      <w:outlineLvl w:val="4"/>
    </w:pPr>
    <w:rPr>
      <w:rFonts w:eastAsia="Calibri"/>
      <w:b/>
      <w:bCs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F5B33"/>
    <w:rPr>
      <w:rFonts w:ascii="Tahoma" w:eastAsia="Times New Roman" w:hAnsi="Tahoma" w:cs="Tahoma"/>
      <w:b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E0091"/>
    <w:rPr>
      <w:rFonts w:ascii="Tahoma" w:eastAsia="Calibri" w:hAnsi="Tahoma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6A68BA"/>
    <w:pPr>
      <w:tabs>
        <w:tab w:val="left" w:pos="567"/>
        <w:tab w:val="right" w:leader="dot" w:pos="9627"/>
      </w:tabs>
    </w:pPr>
    <w:rPr>
      <w:szCs w:val="20"/>
    </w:rPr>
  </w:style>
  <w:style w:type="paragraph" w:styleId="Spistreci3">
    <w:name w:val="toc 3"/>
    <w:basedOn w:val="Normalny"/>
    <w:next w:val="Normalny"/>
    <w:autoRedefine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Rozdzia2">
    <w:name w:val="Rozdział2"/>
    <w:basedOn w:val="Bezlisty"/>
    <w:uiPriority w:val="99"/>
    <w:rsid w:val="0055092A"/>
    <w:pPr>
      <w:numPr>
        <w:numId w:val="19"/>
      </w:numPr>
    </w:pPr>
  </w:style>
  <w:style w:type="character" w:customStyle="1" w:styleId="FontStyle73">
    <w:name w:val="Font Style73"/>
    <w:basedOn w:val="Domylnaczcionkaakapitu"/>
    <w:uiPriority w:val="99"/>
    <w:rsid w:val="0055092A"/>
    <w:rPr>
      <w:rFonts w:ascii="Arial" w:hAnsi="Arial" w:cs="Arial"/>
      <w:color w:val="000000"/>
      <w:sz w:val="20"/>
      <w:szCs w:val="20"/>
    </w:rPr>
  </w:style>
  <w:style w:type="paragraph" w:customStyle="1" w:styleId="Spiszacznikw">
    <w:name w:val="Spis załączników"/>
    <w:basedOn w:val="Nagwek4"/>
    <w:link w:val="SpiszacznikwZnak"/>
    <w:autoRedefine/>
    <w:qFormat/>
    <w:rsid w:val="007222FB"/>
    <w:pPr>
      <w:spacing w:before="0" w:after="240" w:line="276" w:lineRule="auto"/>
      <w:jc w:val="both"/>
    </w:pPr>
    <w:rPr>
      <w:rFonts w:cstheme="minorHAnsi"/>
      <w:caps/>
      <w:szCs w:val="20"/>
      <w:u w:val="single"/>
    </w:rPr>
  </w:style>
  <w:style w:type="character" w:customStyle="1" w:styleId="SpiszacznikwZnak">
    <w:name w:val="Spis załączników Znak"/>
    <w:basedOn w:val="Domylnaczcionkaakapitu"/>
    <w:link w:val="Spiszacznikw"/>
    <w:rsid w:val="007222FB"/>
    <w:rPr>
      <w:rFonts w:eastAsia="Times New Roman" w:cstheme="minorHAnsi"/>
      <w:b/>
      <w:bCs/>
      <w:caps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55092A"/>
    <w:pPr>
      <w:spacing w:before="120" w:after="120"/>
    </w:pPr>
    <w:rPr>
      <w:rFonts w:eastAsia="Times New Roman"/>
      <w:lang w:eastAsia="pl-PL"/>
    </w:rPr>
  </w:style>
  <w:style w:type="character" w:customStyle="1" w:styleId="paragrafyZnak">
    <w:name w:val="paragrafy Znak"/>
    <w:basedOn w:val="Domylnaczcionkaakapitu"/>
    <w:link w:val="paragrafy"/>
    <w:rsid w:val="0055092A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CharStyle3">
    <w:name w:val="Char Style 3"/>
    <w:link w:val="Style2"/>
    <w:locked/>
    <w:rsid w:val="00525C7E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rsid w:val="00525C7E"/>
    <w:pPr>
      <w:widowControl w:val="0"/>
      <w:shd w:val="clear" w:color="auto" w:fill="FFFFFF"/>
      <w:spacing w:before="0" w:after="300" w:line="0" w:lineRule="atLeast"/>
      <w:jc w:val="left"/>
      <w:outlineLvl w:val="1"/>
    </w:pPr>
    <w:rPr>
      <w:rFonts w:eastAsiaTheme="minorHAnsi" w:cstheme="minorBidi"/>
      <w:sz w:val="23"/>
      <w:szCs w:val="23"/>
      <w:lang w:eastAsia="en-US"/>
    </w:rPr>
  </w:style>
  <w:style w:type="numbering" w:customStyle="1" w:styleId="Styl21">
    <w:name w:val="Styl21"/>
    <w:uiPriority w:val="99"/>
    <w:rsid w:val="00BF5791"/>
  </w:style>
  <w:style w:type="character" w:customStyle="1" w:styleId="BodyText21Znak">
    <w:name w:val="Body Text 21 Znak"/>
    <w:link w:val="BodyText21"/>
    <w:rsid w:val="001E625E"/>
    <w:rPr>
      <w:rFonts w:eastAsia="Times New Roman" w:cs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ep.iod@ene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ep.iod@ene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nea.pl/grupaenea/odpowiedzialny-biznes/broszury/zal-4-broszura-kodeks_kontrahentow.pdf?t=158867447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FE133-616D-492D-A489-DFF3998C6A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58156-06A7-4D9C-A286-2D4348F8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2049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Sygocka Małgorzata</cp:lastModifiedBy>
  <cp:revision>2</cp:revision>
  <cp:lastPrinted>2020-06-19T10:03:00Z</cp:lastPrinted>
  <dcterms:created xsi:type="dcterms:W3CDTF">2020-06-19T10:44:00Z</dcterms:created>
  <dcterms:modified xsi:type="dcterms:W3CDTF">2020-06-19T10:44:00Z</dcterms:modified>
</cp:coreProperties>
</file>